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66"/>
  <w:body>
    <w:p w:rsidR="00D3566A" w:rsidRPr="00F00979" w:rsidRDefault="00EA5E49">
      <w:pPr>
        <w:spacing w:before="22"/>
        <w:ind w:left="1498" w:right="1463"/>
        <w:jc w:val="center"/>
        <w:rPr>
          <w:b/>
          <w:color w:val="663300"/>
          <w:sz w:val="24"/>
          <w:szCs w:val="24"/>
          <w:u w:val="single"/>
        </w:rPr>
      </w:pPr>
      <w:r w:rsidRPr="00F00979">
        <w:rPr>
          <w:b/>
          <w:color w:val="663300"/>
          <w:spacing w:val="-3"/>
          <w:sz w:val="24"/>
          <w:szCs w:val="24"/>
          <w:u w:val="single"/>
        </w:rPr>
        <w:t xml:space="preserve"> </w:t>
      </w:r>
      <w:r w:rsidR="00542491" w:rsidRPr="00F00979">
        <w:rPr>
          <w:b/>
          <w:color w:val="663300"/>
          <w:spacing w:val="-3"/>
          <w:sz w:val="24"/>
          <w:szCs w:val="24"/>
          <w:u w:val="single"/>
        </w:rPr>
        <w:t xml:space="preserve"> NATURAL </w:t>
      </w:r>
      <w:r w:rsidRPr="00F00979">
        <w:rPr>
          <w:b/>
          <w:color w:val="663300"/>
          <w:spacing w:val="1"/>
          <w:sz w:val="24"/>
          <w:szCs w:val="24"/>
          <w:u w:val="single"/>
        </w:rPr>
        <w:t>H</w:t>
      </w:r>
      <w:r w:rsidRPr="00F00979">
        <w:rPr>
          <w:b/>
          <w:color w:val="663300"/>
          <w:sz w:val="24"/>
          <w:szCs w:val="24"/>
          <w:u w:val="single"/>
        </w:rPr>
        <w:t>ERB</w:t>
      </w:r>
      <w:r w:rsidRPr="00F00979">
        <w:rPr>
          <w:b/>
          <w:color w:val="663300"/>
          <w:spacing w:val="1"/>
          <w:sz w:val="24"/>
          <w:szCs w:val="24"/>
          <w:u w:val="single"/>
        </w:rPr>
        <w:t>A</w:t>
      </w:r>
      <w:r w:rsidRPr="00F00979">
        <w:rPr>
          <w:b/>
          <w:color w:val="663300"/>
          <w:sz w:val="24"/>
          <w:szCs w:val="24"/>
          <w:u w:val="single"/>
        </w:rPr>
        <w:t>L</w:t>
      </w:r>
      <w:r w:rsidRPr="00F00979">
        <w:rPr>
          <w:b/>
          <w:color w:val="663300"/>
          <w:spacing w:val="-20"/>
          <w:sz w:val="24"/>
          <w:szCs w:val="24"/>
          <w:u w:val="single"/>
        </w:rPr>
        <w:t xml:space="preserve"> </w:t>
      </w:r>
      <w:r w:rsidRPr="00F00979">
        <w:rPr>
          <w:b/>
          <w:color w:val="663300"/>
          <w:spacing w:val="2"/>
          <w:sz w:val="24"/>
          <w:szCs w:val="24"/>
          <w:u w:val="single"/>
        </w:rPr>
        <w:t>P</w:t>
      </w:r>
      <w:r w:rsidRPr="00F00979">
        <w:rPr>
          <w:b/>
          <w:color w:val="663300"/>
          <w:w w:val="99"/>
          <w:sz w:val="24"/>
          <w:szCs w:val="24"/>
          <w:u w:val="single"/>
        </w:rPr>
        <w:t>ROD</w:t>
      </w:r>
      <w:r w:rsidRPr="00F00979">
        <w:rPr>
          <w:b/>
          <w:color w:val="663300"/>
          <w:spacing w:val="2"/>
          <w:w w:val="99"/>
          <w:sz w:val="24"/>
          <w:szCs w:val="24"/>
          <w:u w:val="single"/>
        </w:rPr>
        <w:t>U</w:t>
      </w:r>
      <w:r w:rsidRPr="00F00979">
        <w:rPr>
          <w:b/>
          <w:color w:val="663300"/>
          <w:w w:val="99"/>
          <w:sz w:val="24"/>
          <w:szCs w:val="24"/>
          <w:u w:val="single"/>
        </w:rPr>
        <w:t>CTS</w:t>
      </w:r>
      <w:r w:rsidR="00151D29" w:rsidRPr="00F00979">
        <w:rPr>
          <w:b/>
          <w:color w:val="663300"/>
          <w:w w:val="99"/>
          <w:sz w:val="24"/>
          <w:szCs w:val="24"/>
          <w:u w:val="single"/>
        </w:rPr>
        <w:t xml:space="preserve"> from BULGARIA</w:t>
      </w:r>
    </w:p>
    <w:p w:rsidR="00D3566A" w:rsidRPr="00F00979" w:rsidRDefault="00D3566A">
      <w:pPr>
        <w:spacing w:before="11" w:line="28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b/>
          <w:color w:val="663300"/>
          <w:sz w:val="24"/>
          <w:szCs w:val="24"/>
        </w:rPr>
        <w:t>AS</w:t>
      </w:r>
      <w:r w:rsidRPr="00F00979">
        <w:rPr>
          <w:b/>
          <w:color w:val="663300"/>
          <w:spacing w:val="1"/>
          <w:sz w:val="24"/>
          <w:szCs w:val="24"/>
        </w:rPr>
        <w:t>T</w:t>
      </w:r>
      <w:r w:rsidRPr="00F00979">
        <w:rPr>
          <w:b/>
          <w:color w:val="663300"/>
          <w:spacing w:val="-1"/>
          <w:sz w:val="24"/>
          <w:szCs w:val="24"/>
        </w:rPr>
        <w:t>M</w:t>
      </w:r>
      <w:r w:rsidRPr="00F00979">
        <w:rPr>
          <w:b/>
          <w:color w:val="663300"/>
          <w:sz w:val="24"/>
          <w:szCs w:val="24"/>
        </w:rPr>
        <w:t>ALIN</w:t>
      </w:r>
      <w:r w:rsidRPr="00F00979">
        <w:rPr>
          <w:color w:val="663300"/>
          <w:sz w:val="24"/>
          <w:szCs w:val="24"/>
        </w:rPr>
        <w:t xml:space="preserve"> 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rbs </w:t>
      </w: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sth</w:t>
      </w:r>
      <w:r w:rsidRPr="00F00979">
        <w:rPr>
          <w:color w:val="663300"/>
          <w:spacing w:val="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</w:p>
    <w:p w:rsidR="00D3566A" w:rsidRPr="00F00979" w:rsidRDefault="00D3566A">
      <w:pPr>
        <w:spacing w:before="2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212"/>
        <w:rPr>
          <w:color w:val="663300"/>
          <w:sz w:val="24"/>
          <w:szCs w:val="24"/>
        </w:rPr>
      </w:pPr>
      <w:proofErr w:type="gramStart"/>
      <w:r w:rsidRPr="00F00979">
        <w:rPr>
          <w:color w:val="663300"/>
          <w:sz w:val="24"/>
          <w:szCs w:val="24"/>
        </w:rPr>
        <w:t>He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that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du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tivity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bron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alveoli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ovo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fa</w:t>
      </w:r>
      <w:r w:rsidRPr="00F00979">
        <w:rPr>
          <w:color w:val="663300"/>
          <w:spacing w:val="-2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s.</w:t>
      </w:r>
      <w:proofErr w:type="gramEnd"/>
      <w:r w:rsidRPr="00F00979">
        <w:rPr>
          <w:color w:val="663300"/>
          <w:sz w:val="24"/>
          <w:szCs w:val="24"/>
        </w:rPr>
        <w:t xml:space="preserve"> </w:t>
      </w:r>
      <w:proofErr w:type="gramStart"/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ff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ts 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ooth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le 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.</w:t>
      </w:r>
      <w:proofErr w:type="gramEnd"/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du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 xml:space="preserve"> br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athl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ss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y, </w:t>
      </w:r>
      <w:r w:rsidRPr="00F00979">
        <w:rPr>
          <w:color w:val="663300"/>
          <w:spacing w:val="-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ful coug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. </w:t>
      </w:r>
      <w:proofErr w:type="gramStart"/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du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 tightn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ss.</w:t>
      </w:r>
      <w:proofErr w:type="gramEnd"/>
      <w:r w:rsidRPr="00F00979">
        <w:rPr>
          <w:color w:val="663300"/>
          <w:sz w:val="24"/>
          <w:szCs w:val="24"/>
        </w:rPr>
        <w:t xml:space="preserve"> It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cre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y's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 as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3"/>
          <w:sz w:val="24"/>
          <w:szCs w:val="24"/>
        </w:rPr>
        <w:t>h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 at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s.</w:t>
      </w:r>
    </w:p>
    <w:p w:rsidR="00D3566A" w:rsidRPr="00F00979" w:rsidRDefault="00FC0443">
      <w:pPr>
        <w:ind w:left="100" w:right="302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="00EA5E49" w:rsidRPr="00F00979">
        <w:rPr>
          <w:color w:val="663300"/>
          <w:sz w:val="24"/>
          <w:szCs w:val="24"/>
        </w:rPr>
        <w:t>: Basil (</w:t>
      </w:r>
      <w:proofErr w:type="spellStart"/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-1"/>
          <w:sz w:val="24"/>
          <w:szCs w:val="24"/>
        </w:rPr>
        <w:t>c</w:t>
      </w:r>
      <w:r w:rsidR="00EA5E49" w:rsidRPr="00F00979">
        <w:rPr>
          <w:color w:val="663300"/>
          <w:spacing w:val="-2"/>
          <w:sz w:val="24"/>
          <w:szCs w:val="24"/>
        </w:rPr>
        <w:t>i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pacing w:val="3"/>
          <w:sz w:val="24"/>
          <w:szCs w:val="24"/>
        </w:rPr>
        <w:t>u</w:t>
      </w:r>
      <w:r w:rsidR="00EA5E49" w:rsidRPr="00F00979">
        <w:rPr>
          <w:color w:val="663300"/>
          <w:spacing w:val="-1"/>
          <w:sz w:val="24"/>
          <w:szCs w:val="24"/>
        </w:rPr>
        <w:t>m</w:t>
      </w:r>
      <w:proofErr w:type="spellEnd"/>
      <w:r w:rsidR="00EA5E49" w:rsidRPr="00F00979">
        <w:rPr>
          <w:color w:val="663300"/>
          <w:sz w:val="24"/>
          <w:szCs w:val="24"/>
        </w:rPr>
        <w:t>) l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af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pacing w:val="-1"/>
          <w:sz w:val="24"/>
          <w:szCs w:val="24"/>
        </w:rPr>
        <w:t>ru</w:t>
      </w:r>
      <w:r w:rsidR="00EA5E49" w:rsidRPr="00F00979">
        <w:rPr>
          <w:color w:val="663300"/>
          <w:sz w:val="24"/>
          <w:szCs w:val="24"/>
        </w:rPr>
        <w:t>it 12</w:t>
      </w:r>
      <w:r w:rsidR="00EA5E49" w:rsidRPr="00F00979">
        <w:rPr>
          <w:color w:val="663300"/>
          <w:spacing w:val="2"/>
          <w:sz w:val="24"/>
          <w:szCs w:val="24"/>
        </w:rPr>
        <w:t>%</w:t>
      </w:r>
      <w:r w:rsidR="00EA5E49" w:rsidRPr="00F00979">
        <w:rPr>
          <w:color w:val="663300"/>
          <w:sz w:val="24"/>
          <w:szCs w:val="24"/>
        </w:rPr>
        <w:t>, Ya</w:t>
      </w:r>
      <w:r w:rsidR="00EA5E49" w:rsidRPr="00F00979">
        <w:rPr>
          <w:color w:val="663300"/>
          <w:spacing w:val="-1"/>
          <w:sz w:val="24"/>
          <w:szCs w:val="24"/>
        </w:rPr>
        <w:t>rr</w:t>
      </w:r>
      <w:r w:rsidR="00EA5E49" w:rsidRPr="00F00979">
        <w:rPr>
          <w:color w:val="663300"/>
          <w:sz w:val="24"/>
          <w:szCs w:val="24"/>
        </w:rPr>
        <w:t>ow</w:t>
      </w:r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(</w:t>
      </w:r>
      <w:proofErr w:type="spellStart"/>
      <w:r w:rsidR="00EA5E49" w:rsidRPr="00F00979">
        <w:rPr>
          <w:color w:val="663300"/>
          <w:spacing w:val="-1"/>
          <w:sz w:val="24"/>
          <w:szCs w:val="24"/>
        </w:rPr>
        <w:t>Ac</w:t>
      </w:r>
      <w:r w:rsidR="00EA5E49" w:rsidRPr="00F00979">
        <w:rPr>
          <w:color w:val="663300"/>
          <w:spacing w:val="1"/>
          <w:sz w:val="24"/>
          <w:szCs w:val="24"/>
        </w:rPr>
        <w:t>h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l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</w:t>
      </w:r>
      <w:proofErr w:type="spellEnd"/>
      <w:r w:rsidR="00EA5E49" w:rsidRPr="00F00979">
        <w:rPr>
          <w:color w:val="663300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pacing w:val="3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1"/>
          <w:sz w:val="24"/>
          <w:szCs w:val="24"/>
        </w:rPr>
        <w:t>l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ol</w:t>
      </w:r>
      <w:r w:rsidR="00EA5E49" w:rsidRPr="00F00979">
        <w:rPr>
          <w:color w:val="663300"/>
          <w:spacing w:val="-1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pacing w:val="-3"/>
          <w:sz w:val="24"/>
          <w:szCs w:val="24"/>
        </w:rPr>
        <w:t>m</w:t>
      </w:r>
      <w:proofErr w:type="spellEnd"/>
      <w:r w:rsidR="00EA5E49" w:rsidRPr="00F00979">
        <w:rPr>
          <w:color w:val="663300"/>
          <w:sz w:val="24"/>
          <w:szCs w:val="24"/>
        </w:rPr>
        <w:t>)</w:t>
      </w:r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it12</w:t>
      </w:r>
      <w:r w:rsidR="00EA5E49" w:rsidRPr="00F00979">
        <w:rPr>
          <w:color w:val="663300"/>
          <w:spacing w:val="2"/>
          <w:sz w:val="24"/>
          <w:szCs w:val="24"/>
        </w:rPr>
        <w:t>%</w:t>
      </w:r>
      <w:r w:rsidR="00EA5E49" w:rsidRPr="00F00979">
        <w:rPr>
          <w:color w:val="663300"/>
          <w:sz w:val="24"/>
          <w:szCs w:val="24"/>
        </w:rPr>
        <w:t xml:space="preserve">, </w:t>
      </w:r>
      <w:proofErr w:type="gramStart"/>
      <w:r w:rsidR="00EA5E49" w:rsidRPr="00F00979">
        <w:rPr>
          <w:color w:val="663300"/>
          <w:sz w:val="24"/>
          <w:szCs w:val="24"/>
        </w:rPr>
        <w:t>B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oa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z w:val="24"/>
          <w:szCs w:val="24"/>
        </w:rPr>
        <w:t>leaf</w:t>
      </w:r>
      <w:proofErr w:type="gramEnd"/>
      <w:r w:rsidR="00EA5E49" w:rsidRPr="00F00979">
        <w:rPr>
          <w:color w:val="663300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p</w:t>
      </w:r>
      <w:r w:rsidR="00EA5E49" w:rsidRPr="00F00979">
        <w:rPr>
          <w:color w:val="663300"/>
          <w:sz w:val="24"/>
          <w:szCs w:val="24"/>
        </w:rPr>
        <w:t>la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tain (</w:t>
      </w:r>
      <w:proofErr w:type="spellStart"/>
      <w:r w:rsidR="00EA5E49" w:rsidRPr="00F00979">
        <w:rPr>
          <w:color w:val="663300"/>
          <w:spacing w:val="-3"/>
          <w:sz w:val="24"/>
          <w:szCs w:val="24"/>
        </w:rPr>
        <w:t>P</w:t>
      </w:r>
      <w:r w:rsidR="00EA5E49" w:rsidRPr="00F00979">
        <w:rPr>
          <w:color w:val="663300"/>
          <w:sz w:val="24"/>
          <w:szCs w:val="24"/>
        </w:rPr>
        <w:t>la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tago</w:t>
      </w:r>
      <w:proofErr w:type="spellEnd"/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j</w:t>
      </w:r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) l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af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12</w:t>
      </w:r>
      <w:r w:rsidR="00EA5E49" w:rsidRPr="00F00979">
        <w:rPr>
          <w:color w:val="663300"/>
          <w:spacing w:val="2"/>
          <w:sz w:val="24"/>
          <w:szCs w:val="24"/>
        </w:rPr>
        <w:t>%</w:t>
      </w:r>
      <w:r w:rsidR="00EA5E49" w:rsidRPr="00F00979">
        <w:rPr>
          <w:color w:val="663300"/>
          <w:sz w:val="24"/>
          <w:szCs w:val="24"/>
        </w:rPr>
        <w:t>, Col</w:t>
      </w:r>
      <w:r w:rsidR="00EA5E49" w:rsidRPr="00F00979">
        <w:rPr>
          <w:color w:val="663300"/>
          <w:spacing w:val="-1"/>
          <w:sz w:val="24"/>
          <w:szCs w:val="24"/>
        </w:rPr>
        <w:t>t</w:t>
      </w:r>
      <w:r w:rsidR="00EA5E49" w:rsidRPr="00F00979">
        <w:rPr>
          <w:color w:val="663300"/>
          <w:sz w:val="24"/>
          <w:szCs w:val="24"/>
        </w:rPr>
        <w:t>s</w:t>
      </w:r>
      <w:r w:rsidR="00EA5E49" w:rsidRPr="00F00979">
        <w:rPr>
          <w:color w:val="663300"/>
          <w:spacing w:val="2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oot</w:t>
      </w:r>
      <w:r w:rsidR="00EA5E49" w:rsidRPr="00F00979">
        <w:rPr>
          <w:color w:val="663300"/>
          <w:spacing w:val="-3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(</w:t>
      </w:r>
      <w:proofErr w:type="spellStart"/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ss</w:t>
      </w:r>
      <w:r w:rsidR="00EA5E49" w:rsidRPr="00F00979">
        <w:rPr>
          <w:color w:val="663300"/>
          <w:spacing w:val="1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lago</w:t>
      </w:r>
      <w:proofErr w:type="spellEnd"/>
      <w:r w:rsidR="00EA5E49" w:rsidRPr="00F00979">
        <w:rPr>
          <w:color w:val="663300"/>
          <w:spacing w:val="-2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a</w:t>
      </w:r>
      <w:proofErr w:type="spellEnd"/>
      <w:r w:rsidR="00EA5E49" w:rsidRPr="00F00979">
        <w:rPr>
          <w:color w:val="663300"/>
          <w:sz w:val="24"/>
          <w:szCs w:val="24"/>
        </w:rPr>
        <w:t>) l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af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12</w:t>
      </w:r>
      <w:r w:rsidR="00EA5E49" w:rsidRPr="00F00979">
        <w:rPr>
          <w:color w:val="663300"/>
          <w:spacing w:val="2"/>
          <w:sz w:val="24"/>
          <w:szCs w:val="24"/>
        </w:rPr>
        <w:t>%</w:t>
      </w:r>
      <w:r w:rsidR="00EA5E49" w:rsidRPr="00F00979">
        <w:rPr>
          <w:color w:val="663300"/>
          <w:sz w:val="24"/>
          <w:szCs w:val="24"/>
        </w:rPr>
        <w:t xml:space="preserve">, </w:t>
      </w:r>
      <w:r w:rsidR="00EA5E49" w:rsidRPr="00F00979">
        <w:rPr>
          <w:color w:val="663300"/>
          <w:spacing w:val="-3"/>
          <w:sz w:val="24"/>
          <w:szCs w:val="24"/>
        </w:rPr>
        <w:t>P</w:t>
      </w:r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1"/>
          <w:sz w:val="24"/>
          <w:szCs w:val="24"/>
        </w:rPr>
        <w:t>p</w:t>
      </w:r>
      <w:r w:rsidR="00EA5E49" w:rsidRPr="00F00979">
        <w:rPr>
          <w:color w:val="663300"/>
          <w:sz w:val="24"/>
          <w:szCs w:val="24"/>
        </w:rPr>
        <w:t xml:space="preserve">lar </w:t>
      </w:r>
      <w:r w:rsidR="00EA5E49" w:rsidRPr="00F00979">
        <w:rPr>
          <w:color w:val="663300"/>
          <w:spacing w:val="-1"/>
          <w:sz w:val="24"/>
          <w:szCs w:val="24"/>
        </w:rPr>
        <w:t>(</w:t>
      </w:r>
      <w:proofErr w:type="spellStart"/>
      <w:r w:rsidR="00EA5E49" w:rsidRPr="00F00979">
        <w:rPr>
          <w:color w:val="663300"/>
          <w:spacing w:val="-3"/>
          <w:sz w:val="24"/>
          <w:szCs w:val="24"/>
        </w:rPr>
        <w:t>P</w:t>
      </w:r>
      <w:r w:rsidR="00EA5E49" w:rsidRPr="00F00979">
        <w:rPr>
          <w:color w:val="663300"/>
          <w:spacing w:val="6"/>
          <w:sz w:val="24"/>
          <w:szCs w:val="24"/>
        </w:rPr>
        <w:t>o</w:t>
      </w:r>
      <w:r w:rsidR="00EA5E49" w:rsidRPr="00F00979">
        <w:rPr>
          <w:color w:val="663300"/>
          <w:spacing w:val="1"/>
          <w:sz w:val="24"/>
          <w:szCs w:val="24"/>
        </w:rPr>
        <w:t>pu</w:t>
      </w:r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s</w:t>
      </w:r>
      <w:proofErr w:type="spellEnd"/>
      <w:r w:rsidR="00EA5E49" w:rsidRPr="00F00979">
        <w:rPr>
          <w:color w:val="663300"/>
          <w:sz w:val="24"/>
          <w:szCs w:val="24"/>
        </w:rPr>
        <w:t>) leaf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12</w:t>
      </w:r>
      <w:r w:rsidRPr="00F00979">
        <w:rPr>
          <w:color w:val="663300"/>
          <w:spacing w:val="2"/>
          <w:sz w:val="24"/>
          <w:szCs w:val="24"/>
        </w:rPr>
        <w:t>%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lv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a leaf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b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ossom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12</w:t>
      </w:r>
      <w:r w:rsidRPr="00F00979">
        <w:rPr>
          <w:color w:val="663300"/>
          <w:spacing w:val="2"/>
          <w:sz w:val="24"/>
          <w:szCs w:val="24"/>
        </w:rPr>
        <w:t>%</w:t>
      </w:r>
      <w:r w:rsidRPr="00F00979">
        <w:rPr>
          <w:color w:val="663300"/>
          <w:sz w:val="24"/>
          <w:szCs w:val="24"/>
        </w:rPr>
        <w:t>,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lax (</w:t>
      </w:r>
      <w:proofErr w:type="spellStart"/>
      <w:r w:rsidRPr="00F00979">
        <w:rPr>
          <w:color w:val="663300"/>
          <w:sz w:val="24"/>
          <w:szCs w:val="24"/>
        </w:rPr>
        <w:t>Li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m</w:t>
      </w:r>
      <w:proofErr w:type="spellEnd"/>
      <w:r w:rsidRPr="00F00979">
        <w:rPr>
          <w:color w:val="663300"/>
          <w:spacing w:val="-3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sitatiss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3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proofErr w:type="spellEnd"/>
      <w:r w:rsidRPr="00F00979">
        <w:rPr>
          <w:color w:val="663300"/>
          <w:sz w:val="24"/>
          <w:szCs w:val="24"/>
        </w:rPr>
        <w:t>) s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2</w:t>
      </w:r>
      <w:r w:rsidRPr="00F00979">
        <w:rPr>
          <w:color w:val="663300"/>
          <w:sz w:val="24"/>
          <w:szCs w:val="24"/>
        </w:rPr>
        <w:t>8%</w:t>
      </w:r>
    </w:p>
    <w:p w:rsidR="00FC0443" w:rsidRPr="00F00979" w:rsidRDefault="00EA5E49">
      <w:pPr>
        <w:ind w:left="100" w:right="345"/>
        <w:jc w:val="both"/>
        <w:rPr>
          <w:color w:val="663300"/>
          <w:spacing w:val="5"/>
          <w:sz w:val="24"/>
          <w:szCs w:val="24"/>
        </w:rPr>
      </w:pPr>
      <w:r w:rsidRPr="00F00979">
        <w:rPr>
          <w:color w:val="663300"/>
          <w:sz w:val="24"/>
          <w:szCs w:val="24"/>
        </w:rPr>
        <w:t>Usag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: 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ixtu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/20 </w:t>
      </w:r>
      <w:r w:rsidRPr="00F00979">
        <w:rPr>
          <w:color w:val="663300"/>
          <w:spacing w:val="3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 xml:space="preserve">./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600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="00FC0443" w:rsidRPr="00F00979">
        <w:rPr>
          <w:color w:val="663300"/>
          <w:sz w:val="24"/>
          <w:szCs w:val="24"/>
        </w:rPr>
        <w:t xml:space="preserve">;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2 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l 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at a</w:t>
      </w:r>
      <w:r w:rsidRPr="00F00979">
        <w:rPr>
          <w:color w:val="663300"/>
          <w:spacing w:val="-2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t 10 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s.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ain</w:t>
      </w:r>
      <w:r w:rsidRPr="00F00979">
        <w:rPr>
          <w:color w:val="663300"/>
          <w:spacing w:val="1"/>
          <w:sz w:val="24"/>
          <w:szCs w:val="24"/>
        </w:rPr>
        <w:t xml:space="preserve"> (p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ly th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ga</w:t>
      </w:r>
      <w:r w:rsidRPr="00F00979">
        <w:rPr>
          <w:color w:val="663300"/>
          <w:spacing w:val="-1"/>
          <w:sz w:val="24"/>
          <w:szCs w:val="24"/>
        </w:rPr>
        <w:t>uze</w:t>
      </w:r>
      <w:r w:rsidRPr="00F00979">
        <w:rPr>
          <w:color w:val="663300"/>
          <w:sz w:val="24"/>
          <w:szCs w:val="24"/>
        </w:rPr>
        <w:t>).</w:t>
      </w:r>
      <w:r w:rsidRPr="00F00979">
        <w:rPr>
          <w:color w:val="663300"/>
          <w:spacing w:val="5"/>
          <w:sz w:val="24"/>
          <w:szCs w:val="24"/>
        </w:rPr>
        <w:t xml:space="preserve"> </w:t>
      </w:r>
    </w:p>
    <w:p w:rsidR="00FC0443" w:rsidRPr="00F00979" w:rsidRDefault="00EA5E49">
      <w:pPr>
        <w:ind w:left="100" w:right="345"/>
        <w:jc w:val="both"/>
        <w:rPr>
          <w:color w:val="663300"/>
          <w:sz w:val="24"/>
          <w:szCs w:val="24"/>
        </w:rPr>
      </w:pPr>
      <w:r w:rsidRPr="00F00979">
        <w:rPr>
          <w:color w:val="663300"/>
          <w:spacing w:val="2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3 ti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ay 20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als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175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</w:p>
    <w:p w:rsidR="00D3566A" w:rsidRPr="00F00979" w:rsidRDefault="00EA5E49">
      <w:pPr>
        <w:ind w:left="100" w:right="345"/>
        <w:jc w:val="both"/>
        <w:rPr>
          <w:color w:val="663300"/>
          <w:sz w:val="24"/>
          <w:szCs w:val="24"/>
        </w:rPr>
      </w:pPr>
      <w:r w:rsidRPr="00F00979">
        <w:rPr>
          <w:color w:val="663300"/>
          <w:spacing w:val="2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u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 xml:space="preserve">wo 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ths a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s</w:t>
      </w:r>
      <w:r w:rsidRPr="00F00979">
        <w:rPr>
          <w:color w:val="663300"/>
          <w:spacing w:val="2"/>
          <w:sz w:val="24"/>
          <w:szCs w:val="24"/>
        </w:rPr>
        <w:t>y</w:t>
      </w:r>
      <w:r w:rsidRPr="00F00979">
        <w:rPr>
          <w:color w:val="663300"/>
          <w:spacing w:val="1"/>
          <w:sz w:val="24"/>
          <w:szCs w:val="24"/>
        </w:rPr>
        <w:t>mp</w:t>
      </w:r>
      <w:r w:rsidRPr="00F00979">
        <w:rPr>
          <w:color w:val="663300"/>
          <w:sz w:val="24"/>
          <w:szCs w:val="24"/>
        </w:rPr>
        <w:t>to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</w:t>
      </w:r>
    </w:p>
    <w:p w:rsidR="00FC0443" w:rsidRPr="00F00979" w:rsidRDefault="00EA5E49">
      <w:pPr>
        <w:ind w:left="100" w:right="226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>un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du</w:t>
      </w:r>
      <w:r w:rsidRPr="00F00979">
        <w:rPr>
          <w:color w:val="663300"/>
          <w:sz w:val="24"/>
          <w:szCs w:val="24"/>
        </w:rPr>
        <w:t>lts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ld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7 y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s.</w:t>
      </w:r>
    </w:p>
    <w:p w:rsidR="00D3566A" w:rsidRPr="00F00979" w:rsidRDefault="00EA5E49">
      <w:pPr>
        <w:ind w:left="100" w:right="226"/>
        <w:rPr>
          <w:color w:val="663300"/>
          <w:sz w:val="24"/>
          <w:szCs w:val="24"/>
        </w:rPr>
      </w:pPr>
      <w:r w:rsidRPr="00F00979">
        <w:rPr>
          <w:color w:val="663300"/>
          <w:spacing w:val="2"/>
          <w:sz w:val="24"/>
          <w:szCs w:val="24"/>
        </w:rPr>
        <w:t xml:space="preserve"> </w:t>
      </w:r>
      <w:proofErr w:type="gramStart"/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avo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t on the ai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ays.</w:t>
      </w:r>
      <w:proofErr w:type="gramEnd"/>
      <w:r w:rsidRPr="00F00979">
        <w:rPr>
          <w:color w:val="663300"/>
          <w:sz w:val="24"/>
          <w:szCs w:val="24"/>
        </w:rPr>
        <w:t xml:space="preserve"> 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du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isk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ovi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 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tions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 xml:space="preserve">s. Assist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2"/>
          <w:sz w:val="24"/>
          <w:szCs w:val="24"/>
        </w:rPr>
        <w:t>u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ira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ira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st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 xml:space="preserve">s. </w:t>
      </w:r>
      <w:proofErr w:type="gramStart"/>
      <w:r w:rsidRPr="00F00979">
        <w:rPr>
          <w:color w:val="663300"/>
          <w:sz w:val="24"/>
          <w:szCs w:val="24"/>
        </w:rPr>
        <w:t xml:space="preserve">As </w:t>
      </w:r>
      <w:r w:rsidRPr="00F00979">
        <w:rPr>
          <w:color w:val="663300"/>
          <w:spacing w:val="1"/>
          <w:sz w:val="24"/>
          <w:szCs w:val="24"/>
        </w:rPr>
        <w:t>fu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upp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ira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le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gic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3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 syst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atic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ath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du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.</w:t>
      </w:r>
      <w:proofErr w:type="gramEnd"/>
    </w:p>
    <w:p w:rsidR="00D3566A" w:rsidRPr="00F00979" w:rsidRDefault="00EA5E49" w:rsidP="00FC0443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age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>itio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s: </w:t>
      </w:r>
      <w:r w:rsidRPr="00F00979">
        <w:rPr>
          <w:color w:val="663300"/>
          <w:spacing w:val="-2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>ee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ir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6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t and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at pla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at air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atu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20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° C</w:t>
      </w:r>
      <w:r w:rsidR="005551FA"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ity up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7</w:t>
      </w:r>
      <w:r w:rsidRPr="00F00979">
        <w:rPr>
          <w:color w:val="663300"/>
          <w:spacing w:val="-1"/>
          <w:sz w:val="24"/>
          <w:szCs w:val="24"/>
        </w:rPr>
        <w:t>0</w:t>
      </w:r>
      <w:r w:rsidRPr="00F00979">
        <w:rPr>
          <w:color w:val="663300"/>
          <w:spacing w:val="2"/>
          <w:sz w:val="24"/>
          <w:szCs w:val="24"/>
        </w:rPr>
        <w:t>%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t 140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DD15FC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b/>
          <w:color w:val="663300"/>
          <w:spacing w:val="-1"/>
          <w:sz w:val="24"/>
          <w:szCs w:val="24"/>
        </w:rPr>
        <w:t>AN</w:t>
      </w:r>
      <w:r w:rsidRPr="00F00979">
        <w:rPr>
          <w:b/>
          <w:color w:val="663300"/>
          <w:spacing w:val="1"/>
          <w:sz w:val="24"/>
          <w:szCs w:val="24"/>
        </w:rPr>
        <w:t>I</w:t>
      </w:r>
      <w:r w:rsidRPr="00F00979">
        <w:rPr>
          <w:b/>
          <w:color w:val="663300"/>
          <w:sz w:val="24"/>
          <w:szCs w:val="24"/>
        </w:rPr>
        <w:t>SE</w:t>
      </w:r>
      <w:r w:rsidRPr="00F00979">
        <w:rPr>
          <w:color w:val="663300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z w:val="24"/>
          <w:szCs w:val="24"/>
        </w:rPr>
        <w:t>Fr</w:t>
      </w:r>
      <w:r w:rsidRPr="00F00979">
        <w:rPr>
          <w:rFonts w:eastAsia="Arial"/>
          <w:color w:val="663300"/>
          <w:spacing w:val="-2"/>
          <w:sz w:val="24"/>
          <w:szCs w:val="24"/>
        </w:rPr>
        <w:t>u</w:t>
      </w:r>
      <w:r w:rsidRPr="00F00979">
        <w:rPr>
          <w:rFonts w:eastAsia="Arial"/>
          <w:color w:val="663300"/>
          <w:sz w:val="24"/>
          <w:szCs w:val="24"/>
        </w:rPr>
        <w:t>ctus</w:t>
      </w:r>
      <w:proofErr w:type="spellEnd"/>
      <w:r w:rsidRPr="00F00979">
        <w:rPr>
          <w:rFonts w:eastAsia="Arial"/>
          <w:color w:val="663300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nisi</w:t>
      </w:r>
      <w:proofErr w:type="spellEnd"/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461"/>
        <w:jc w:val="both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An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ita</w:t>
      </w:r>
      <w:r w:rsidRPr="00F00979">
        <w:rPr>
          <w:color w:val="663300"/>
          <w:spacing w:val="-1"/>
          <w:sz w:val="24"/>
          <w:szCs w:val="24"/>
        </w:rPr>
        <w:t>te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5551FA" w:rsidRPr="00F00979">
        <w:rPr>
          <w:color w:val="663300"/>
          <w:spacing w:val="1"/>
          <w:sz w:val="24"/>
          <w:szCs w:val="24"/>
        </w:rPr>
        <w:t xml:space="preserve">removing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ic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fla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2"/>
          <w:sz w:val="24"/>
          <w:szCs w:val="24"/>
        </w:rPr>
        <w:t>rw</w:t>
      </w:r>
      <w:r w:rsidRPr="00F00979">
        <w:rPr>
          <w:color w:val="663300"/>
          <w:sz w:val="24"/>
          <w:szCs w:val="24"/>
        </w:rPr>
        <w:t>ays (bronch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tis, </w:t>
      </w:r>
      <w:r w:rsidR="00DD15FC" w:rsidRPr="00F00979">
        <w:rPr>
          <w:color w:val="663300"/>
          <w:sz w:val="24"/>
          <w:szCs w:val="24"/>
        </w:rPr>
        <w:t>t</w:t>
      </w:r>
      <w:r w:rsidR="00DD15FC" w:rsidRPr="00F00979">
        <w:rPr>
          <w:color w:val="663300"/>
          <w:spacing w:val="-2"/>
          <w:sz w:val="24"/>
          <w:szCs w:val="24"/>
        </w:rPr>
        <w:t>r</w:t>
      </w:r>
      <w:r w:rsidR="00DD15FC" w:rsidRPr="00F00979">
        <w:rPr>
          <w:color w:val="663300"/>
          <w:sz w:val="24"/>
          <w:szCs w:val="24"/>
        </w:rPr>
        <w:t>a</w:t>
      </w:r>
      <w:r w:rsidR="00DD15FC" w:rsidRPr="00F00979">
        <w:rPr>
          <w:color w:val="663300"/>
          <w:spacing w:val="-1"/>
          <w:sz w:val="24"/>
          <w:szCs w:val="24"/>
        </w:rPr>
        <w:t>c</w:t>
      </w:r>
      <w:r w:rsidR="00DD15FC" w:rsidRPr="00F00979">
        <w:rPr>
          <w:color w:val="663300"/>
          <w:spacing w:val="1"/>
          <w:sz w:val="24"/>
          <w:szCs w:val="24"/>
        </w:rPr>
        <w:t>h</w:t>
      </w:r>
      <w:r w:rsidR="00DD15FC" w:rsidRPr="00F00979">
        <w:rPr>
          <w:color w:val="663300"/>
          <w:spacing w:val="-1"/>
          <w:sz w:val="24"/>
          <w:szCs w:val="24"/>
        </w:rPr>
        <w:t>e</w:t>
      </w:r>
      <w:r w:rsidR="00DD15FC"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ph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gitis, 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gitis,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if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ere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 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 xml:space="preserve">). </w:t>
      </w:r>
      <w:proofErr w:type="gramStart"/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nh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se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gall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1"/>
          <w:sz w:val="24"/>
          <w:szCs w:val="24"/>
        </w:rPr>
        <w:t>dd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sto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.</w:t>
      </w:r>
      <w:proofErr w:type="gramEnd"/>
      <w:r w:rsidRPr="00F00979">
        <w:rPr>
          <w:color w:val="663300"/>
          <w:sz w:val="24"/>
          <w:szCs w:val="24"/>
        </w:rPr>
        <w:t xml:space="preserve"> An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z w:val="24"/>
          <w:szCs w:val="24"/>
        </w:rPr>
        <w:t>ain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="005551FA" w:rsidRPr="00F00979">
        <w:rPr>
          <w:color w:val="663300"/>
          <w:sz w:val="24"/>
          <w:szCs w:val="24"/>
        </w:rPr>
        <w:t>.</w:t>
      </w:r>
      <w:proofErr w:type="gramEnd"/>
    </w:p>
    <w:p w:rsidR="00DD15FC" w:rsidRPr="00F00979" w:rsidRDefault="00DD15FC">
      <w:pPr>
        <w:ind w:left="100" w:right="461"/>
        <w:jc w:val="both"/>
        <w:rPr>
          <w:color w:val="663300"/>
          <w:sz w:val="24"/>
          <w:szCs w:val="24"/>
        </w:rPr>
      </w:pPr>
    </w:p>
    <w:p w:rsidR="00D3566A" w:rsidRPr="00F00979" w:rsidRDefault="005551FA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nise</w:t>
      </w:r>
      <w:r w:rsidR="00EA5E49" w:rsidRPr="00F00979">
        <w:rPr>
          <w:color w:val="663300"/>
          <w:sz w:val="24"/>
          <w:szCs w:val="24"/>
        </w:rPr>
        <w:t xml:space="preserve"> </w:t>
      </w:r>
      <w:r w:rsidR="00EA5E49" w:rsidRPr="00F00979">
        <w:rPr>
          <w:color w:val="663300"/>
          <w:spacing w:val="-1"/>
          <w:sz w:val="24"/>
          <w:szCs w:val="24"/>
        </w:rPr>
        <w:t>(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it) -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ru</w:t>
      </w:r>
      <w:r w:rsidR="00EA5E49" w:rsidRPr="00F00979">
        <w:rPr>
          <w:color w:val="663300"/>
          <w:spacing w:val="-2"/>
          <w:sz w:val="24"/>
          <w:szCs w:val="24"/>
        </w:rPr>
        <w:t>c</w:t>
      </w:r>
      <w:r w:rsidR="00EA5E49" w:rsidRPr="00F00979">
        <w:rPr>
          <w:color w:val="663300"/>
          <w:sz w:val="24"/>
          <w:szCs w:val="24"/>
        </w:rPr>
        <w:t>tus</w:t>
      </w:r>
      <w:proofErr w:type="spellEnd"/>
      <w:r w:rsidR="00EA5E49" w:rsidRPr="00F00979">
        <w:rPr>
          <w:color w:val="663300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z w:val="24"/>
          <w:szCs w:val="24"/>
        </w:rPr>
        <w:t>Anisi</w:t>
      </w:r>
      <w:proofErr w:type="spellEnd"/>
      <w:r w:rsidR="00EA5E49" w:rsidRPr="00F00979">
        <w:rPr>
          <w:color w:val="663300"/>
          <w:sz w:val="24"/>
          <w:szCs w:val="24"/>
        </w:rPr>
        <w:t xml:space="preserve"> 40 </w:t>
      </w:r>
      <w:r w:rsidR="00EA5E49" w:rsidRPr="00F00979">
        <w:rPr>
          <w:color w:val="663300"/>
          <w:spacing w:val="-1"/>
          <w:sz w:val="24"/>
          <w:szCs w:val="24"/>
        </w:rPr>
        <w:t>g</w:t>
      </w:r>
      <w:r w:rsidR="00EA5E49"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spacing w:before="5"/>
        <w:ind w:left="100" w:right="239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Usag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: 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fus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proofErr w:type="gramStart"/>
      <w:r w:rsidRPr="00F00979">
        <w:rPr>
          <w:color w:val="663300"/>
          <w:spacing w:val="3"/>
          <w:sz w:val="24"/>
          <w:szCs w:val="24"/>
        </w:rPr>
        <w:t>3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6 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its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ise p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400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</w:t>
      </w:r>
      <w:proofErr w:type="gramEnd"/>
      <w:r w:rsidRPr="00F00979">
        <w:rPr>
          <w:color w:val="663300"/>
          <w:sz w:val="24"/>
          <w:szCs w:val="24"/>
        </w:rPr>
        <w:t xml:space="preserve"> 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40 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100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DD15FC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b/>
          <w:color w:val="663300"/>
          <w:spacing w:val="-1"/>
          <w:sz w:val="24"/>
          <w:szCs w:val="24"/>
        </w:rPr>
        <w:t>AM</w:t>
      </w:r>
      <w:r w:rsidRPr="00F00979">
        <w:rPr>
          <w:b/>
          <w:color w:val="663300"/>
          <w:sz w:val="24"/>
          <w:szCs w:val="24"/>
        </w:rPr>
        <w:t>B</w:t>
      </w:r>
      <w:r w:rsidRPr="00F00979">
        <w:rPr>
          <w:b/>
          <w:color w:val="663300"/>
          <w:spacing w:val="-1"/>
          <w:sz w:val="24"/>
          <w:szCs w:val="24"/>
        </w:rPr>
        <w:t>R</w:t>
      </w:r>
      <w:r w:rsidRPr="00F00979">
        <w:rPr>
          <w:b/>
          <w:color w:val="663300"/>
          <w:sz w:val="24"/>
          <w:szCs w:val="24"/>
        </w:rPr>
        <w:t>OS</w:t>
      </w:r>
      <w:r w:rsidRPr="00F00979">
        <w:rPr>
          <w:b/>
          <w:color w:val="663300"/>
          <w:spacing w:val="1"/>
          <w:sz w:val="24"/>
          <w:szCs w:val="24"/>
        </w:rPr>
        <w:t>I</w:t>
      </w:r>
      <w:r w:rsidRPr="00F00979">
        <w:rPr>
          <w:b/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–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ur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-3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so</w:t>
      </w:r>
      <w:r w:rsidRPr="00F00979">
        <w:rPr>
          <w:color w:val="663300"/>
          <w:sz w:val="24"/>
          <w:szCs w:val="24"/>
        </w:rPr>
        <w:t>ur</w:t>
      </w:r>
      <w:r w:rsidRPr="00F00979">
        <w:rPr>
          <w:color w:val="663300"/>
          <w:spacing w:val="-2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e</w:t>
      </w:r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EA5E49" w:rsidP="00EA5E49">
      <w:pPr>
        <w:ind w:left="100" w:right="191"/>
        <w:jc w:val="both"/>
        <w:rPr>
          <w:color w:val="663300"/>
          <w:sz w:val="24"/>
          <w:szCs w:val="24"/>
        </w:rPr>
      </w:pP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osia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– the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3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s, wh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juv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>s l</w:t>
      </w:r>
      <w:r w:rsidRPr="00F00979">
        <w:rPr>
          <w:color w:val="663300"/>
          <w:spacing w:val="1"/>
          <w:sz w:val="24"/>
          <w:szCs w:val="24"/>
        </w:rPr>
        <w:t>if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! S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tiq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2"/>
          <w:sz w:val="24"/>
          <w:szCs w:val="24"/>
        </w:rPr>
        <w:t>i</w:t>
      </w:r>
      <w:r w:rsidR="005551FA" w:rsidRPr="00F00979">
        <w:rPr>
          <w:color w:val="663300"/>
          <w:sz w:val="24"/>
          <w:szCs w:val="24"/>
        </w:rPr>
        <w:t>ty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e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ise peop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joy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e 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atur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 g</w:t>
      </w:r>
      <w:r w:rsidRPr="00F00979">
        <w:rPr>
          <w:color w:val="663300"/>
          <w:spacing w:val="1"/>
          <w:sz w:val="24"/>
          <w:szCs w:val="24"/>
        </w:rPr>
        <w:t>if</w:t>
      </w:r>
      <w:r w:rsidRPr="00F00979">
        <w:rPr>
          <w:color w:val="663300"/>
          <w:sz w:val="24"/>
          <w:szCs w:val="24"/>
        </w:rPr>
        <w:t>ts!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Anyo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z w:val="24"/>
          <w:szCs w:val="24"/>
        </w:rPr>
        <w:t>an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ieve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tion if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y</w:t>
      </w:r>
      <w:r w:rsidRPr="00F00979">
        <w:rPr>
          <w:color w:val="663300"/>
          <w:sz w:val="24"/>
          <w:szCs w:val="24"/>
        </w:rPr>
        <w:t>ou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voice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n</w:t>
      </w:r>
      <w:r w:rsidRPr="00F00979">
        <w:rPr>
          <w:color w:val="663300"/>
          <w:sz w:val="24"/>
          <w:szCs w:val="24"/>
        </w:rPr>
        <w:t>atur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! 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is co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ov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you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DD15FC" w:rsidRPr="00F00979">
        <w:rPr>
          <w:color w:val="663300"/>
          <w:sz w:val="24"/>
          <w:szCs w:val="24"/>
        </w:rPr>
        <w:t>with</w:t>
      </w:r>
      <w:r w:rsidRPr="00F00979">
        <w:rPr>
          <w:color w:val="663300"/>
          <w:sz w:val="24"/>
          <w:szCs w:val="24"/>
        </w:rPr>
        <w:t xml:space="preserve"> so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sir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ce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ies </w:t>
      </w:r>
      <w:r w:rsidRPr="00F00979">
        <w:rPr>
          <w:color w:val="663300"/>
          <w:spacing w:val="-1"/>
          <w:sz w:val="24"/>
          <w:szCs w:val="24"/>
        </w:rPr>
        <w:t>Y</w:t>
      </w:r>
      <w:r w:rsidRPr="00F00979">
        <w:rPr>
          <w:color w:val="663300"/>
          <w:sz w:val="24"/>
          <w:szCs w:val="24"/>
        </w:rPr>
        <w:t>OUTH, V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TALI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Y and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LON</w:t>
      </w:r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EVITY! Cou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ss To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icity, Vitality, Lo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vity</w:t>
      </w:r>
    </w:p>
    <w:p w:rsidR="00D3566A" w:rsidRPr="00F00979" w:rsidRDefault="00D3566A">
      <w:pPr>
        <w:spacing w:before="16" w:line="26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s the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la of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ALA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CE.</w:t>
      </w:r>
    </w:p>
    <w:p w:rsidR="00D3566A" w:rsidRPr="00F00979" w:rsidRDefault="00DD15FC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="00EA5E49" w:rsidRPr="00F00979">
        <w:rPr>
          <w:color w:val="663300"/>
          <w:sz w:val="24"/>
          <w:szCs w:val="24"/>
        </w:rPr>
        <w:t xml:space="preserve">: </w:t>
      </w:r>
      <w:proofErr w:type="spellStart"/>
      <w:r w:rsidR="00EA5E49" w:rsidRPr="00F00979">
        <w:rPr>
          <w:color w:val="663300"/>
          <w:spacing w:val="-1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g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3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y</w:t>
      </w:r>
      <w:proofErr w:type="spellEnd"/>
      <w:r w:rsidR="00EA5E49" w:rsidRPr="00F00979">
        <w:rPr>
          <w:color w:val="663300"/>
          <w:sz w:val="24"/>
          <w:szCs w:val="24"/>
        </w:rPr>
        <w:t xml:space="preserve"> (</w:t>
      </w:r>
      <w:proofErr w:type="spellStart"/>
      <w:r w:rsidR="00EA5E49" w:rsidRPr="00F00979">
        <w:rPr>
          <w:color w:val="663300"/>
          <w:spacing w:val="-1"/>
          <w:sz w:val="24"/>
          <w:szCs w:val="24"/>
        </w:rPr>
        <w:t>A</w:t>
      </w:r>
      <w:r w:rsidR="00EA5E49" w:rsidRPr="00F00979">
        <w:rPr>
          <w:color w:val="663300"/>
          <w:sz w:val="24"/>
          <w:szCs w:val="24"/>
        </w:rPr>
        <w:t>g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pacing w:val="3"/>
          <w:sz w:val="24"/>
          <w:szCs w:val="24"/>
        </w:rPr>
        <w:t>i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ia</w:t>
      </w:r>
      <w:proofErr w:type="spellEnd"/>
      <w:r w:rsidR="00EA5E49" w:rsidRPr="00F00979">
        <w:rPr>
          <w:color w:val="663300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pacing w:val="1"/>
          <w:sz w:val="24"/>
          <w:szCs w:val="24"/>
        </w:rPr>
        <w:t>Eup</w:t>
      </w:r>
      <w:r w:rsidR="00EA5E49" w:rsidRPr="00F00979">
        <w:rPr>
          <w:color w:val="663300"/>
          <w:sz w:val="24"/>
          <w:szCs w:val="24"/>
        </w:rPr>
        <w:t>ato</w:t>
      </w:r>
      <w:r w:rsidR="00EA5E49" w:rsidRPr="00F00979">
        <w:rPr>
          <w:color w:val="663300"/>
          <w:spacing w:val="-2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ia</w:t>
      </w:r>
      <w:r w:rsidR="00EA5E49" w:rsidRPr="00F00979">
        <w:rPr>
          <w:color w:val="663300"/>
          <w:spacing w:val="1"/>
          <w:sz w:val="24"/>
          <w:szCs w:val="24"/>
        </w:rPr>
        <w:t>l</w:t>
      </w:r>
      <w:proofErr w:type="spellEnd"/>
      <w:r w:rsidR="00EA5E49" w:rsidRPr="00F00979">
        <w:rPr>
          <w:color w:val="663300"/>
          <w:sz w:val="24"/>
          <w:szCs w:val="24"/>
        </w:rPr>
        <w:t>) s</w:t>
      </w:r>
      <w:r w:rsidR="00EA5E49" w:rsidRPr="00F00979">
        <w:rPr>
          <w:color w:val="663300"/>
          <w:spacing w:val="1"/>
          <w:sz w:val="24"/>
          <w:szCs w:val="24"/>
        </w:rPr>
        <w:t>t</w:t>
      </w:r>
      <w:r w:rsidR="00EA5E49" w:rsidRPr="00F00979">
        <w:rPr>
          <w:color w:val="663300"/>
          <w:sz w:val="24"/>
          <w:szCs w:val="24"/>
        </w:rPr>
        <w:t>alk</w:t>
      </w:r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 xml:space="preserve">– </w:t>
      </w:r>
      <w:proofErr w:type="gramStart"/>
      <w:r w:rsidR="00EA5E49" w:rsidRPr="00F00979">
        <w:rPr>
          <w:color w:val="663300"/>
          <w:sz w:val="24"/>
          <w:szCs w:val="24"/>
        </w:rPr>
        <w:t>9g.,</w:t>
      </w:r>
      <w:proofErr w:type="gramEnd"/>
      <w:r w:rsidR="00EA5E49" w:rsidRPr="00F00979">
        <w:rPr>
          <w:color w:val="663300"/>
          <w:sz w:val="24"/>
          <w:szCs w:val="24"/>
        </w:rPr>
        <w:t xml:space="preserve"> </w:t>
      </w:r>
      <w:r w:rsidR="00EA5E49" w:rsidRPr="00F00979">
        <w:rPr>
          <w:color w:val="663300"/>
          <w:spacing w:val="-3"/>
          <w:sz w:val="24"/>
          <w:szCs w:val="24"/>
        </w:rPr>
        <w:t>P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e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p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2"/>
          <w:sz w:val="24"/>
          <w:szCs w:val="24"/>
        </w:rPr>
        <w:t>a</w:t>
      </w:r>
      <w:r w:rsidR="00EA5E49" w:rsidRPr="00F00979">
        <w:rPr>
          <w:color w:val="663300"/>
          <w:sz w:val="24"/>
          <w:szCs w:val="24"/>
        </w:rPr>
        <w:t>k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(</w:t>
      </w:r>
      <w:proofErr w:type="spellStart"/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ior</w:t>
      </w:r>
      <w:r w:rsidR="00EA5E49" w:rsidRPr="00F00979">
        <w:rPr>
          <w:color w:val="663300"/>
          <w:spacing w:val="2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s</w:t>
      </w:r>
      <w:proofErr w:type="spellEnd"/>
      <w:r w:rsidR="00EA5E49" w:rsidRPr="00F00979">
        <w:rPr>
          <w:color w:val="663300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pacing w:val="1"/>
          <w:sz w:val="24"/>
          <w:szCs w:val="24"/>
        </w:rPr>
        <w:t>p</w:t>
      </w:r>
      <w:r w:rsidR="00EA5E49" w:rsidRPr="00F00979">
        <w:rPr>
          <w:color w:val="663300"/>
          <w:sz w:val="24"/>
          <w:szCs w:val="24"/>
        </w:rPr>
        <w:t>irl</w:t>
      </w:r>
      <w:proofErr w:type="spellEnd"/>
      <w:r w:rsidR="00EA5E49" w:rsidRPr="00F00979">
        <w:rPr>
          <w:color w:val="663300"/>
          <w:sz w:val="24"/>
          <w:szCs w:val="24"/>
        </w:rPr>
        <w:t>) – 9g.,</w:t>
      </w:r>
      <w:r w:rsidR="00EA5E49" w:rsidRPr="00F00979">
        <w:rPr>
          <w:color w:val="663300"/>
          <w:spacing w:val="-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Basil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leaf</w:t>
      </w:r>
    </w:p>
    <w:p w:rsidR="00EA5E49" w:rsidRPr="00F00979" w:rsidRDefault="00EA5E49" w:rsidP="005551FA">
      <w:pPr>
        <w:spacing w:before="78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– 9g.,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r – 9g., </w:t>
      </w:r>
      <w:r w:rsidRPr="00F00979">
        <w:rPr>
          <w:color w:val="663300"/>
          <w:spacing w:val="1"/>
          <w:sz w:val="24"/>
          <w:szCs w:val="24"/>
        </w:rPr>
        <w:t>bu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y st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– 9g.,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tho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3"/>
          <w:sz w:val="24"/>
          <w:szCs w:val="24"/>
        </w:rPr>
        <w:t>l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– 9g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., I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n – 9g., thyme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2"/>
          <w:sz w:val="24"/>
          <w:szCs w:val="24"/>
        </w:rPr>
        <w:t>y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s) stalk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– 9g., </w:t>
      </w:r>
      <w:r w:rsidRPr="00F00979">
        <w:rPr>
          <w:color w:val="663300"/>
          <w:spacing w:val="1"/>
          <w:sz w:val="24"/>
          <w:szCs w:val="24"/>
        </w:rPr>
        <w:t>kn</w:t>
      </w:r>
      <w:r w:rsidRPr="00F00979">
        <w:rPr>
          <w:color w:val="663300"/>
          <w:sz w:val="24"/>
          <w:szCs w:val="24"/>
        </w:rPr>
        <w:t>otg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ass 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alk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– </w:t>
      </w:r>
      <w:r w:rsidRPr="00F00979">
        <w:rPr>
          <w:color w:val="663300"/>
          <w:spacing w:val="-2"/>
          <w:sz w:val="24"/>
          <w:szCs w:val="24"/>
        </w:rPr>
        <w:t>9</w:t>
      </w:r>
      <w:r w:rsidRPr="00F00979">
        <w:rPr>
          <w:color w:val="663300"/>
          <w:sz w:val="24"/>
          <w:szCs w:val="24"/>
        </w:rPr>
        <w:t xml:space="preserve">g.,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 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– 9g., 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z w:val="24"/>
          <w:szCs w:val="24"/>
        </w:rPr>
        <w:t>t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alk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– 9</w:t>
      </w:r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 Usag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this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ixtu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2 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500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l 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at 15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s.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(pr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ly th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ga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ze</w:t>
      </w:r>
      <w:r w:rsidRPr="00F00979">
        <w:rPr>
          <w:color w:val="663300"/>
          <w:sz w:val="24"/>
          <w:szCs w:val="24"/>
        </w:rPr>
        <w:t xml:space="preserve">). 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z w:val="24"/>
          <w:szCs w:val="24"/>
        </w:rPr>
        <w:t>t</w:t>
      </w:r>
      <w:r w:rsidR="005551FA" w:rsidRPr="00F00979">
        <w:rPr>
          <w:color w:val="663300"/>
          <w:spacing w:val="-2"/>
          <w:sz w:val="24"/>
          <w:szCs w:val="24"/>
        </w:rPr>
        <w:t>en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qu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st. It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1"/>
          <w:sz w:val="24"/>
          <w:szCs w:val="24"/>
        </w:rPr>
        <w:t>rec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mme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3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nen</w:t>
      </w:r>
      <w:r w:rsidRPr="00F00979">
        <w:rPr>
          <w:color w:val="663300"/>
          <w:sz w:val="24"/>
          <w:szCs w:val="24"/>
        </w:rPr>
        <w:t>t use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BRO</w:t>
      </w:r>
      <w:r w:rsidRPr="00F00979">
        <w:rPr>
          <w:color w:val="663300"/>
          <w:spacing w:val="-2"/>
          <w:sz w:val="24"/>
          <w:szCs w:val="24"/>
        </w:rPr>
        <w:t>Z</w:t>
      </w:r>
      <w:r w:rsidRPr="00F00979">
        <w:rPr>
          <w:color w:val="663300"/>
          <w:sz w:val="24"/>
          <w:szCs w:val="24"/>
        </w:rPr>
        <w:t xml:space="preserve">IA.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age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>itio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s: </w:t>
      </w:r>
      <w:r w:rsidRPr="00F00979">
        <w:rPr>
          <w:color w:val="663300"/>
          <w:spacing w:val="-2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>ee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ir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un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t and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at pla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at air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atu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20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° C</w:t>
      </w:r>
      <w:r w:rsidR="005551FA"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ity up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7</w:t>
      </w:r>
      <w:r w:rsidRPr="00F00979">
        <w:rPr>
          <w:color w:val="663300"/>
          <w:spacing w:val="-1"/>
          <w:sz w:val="24"/>
          <w:szCs w:val="24"/>
        </w:rPr>
        <w:t>0</w:t>
      </w:r>
      <w:r w:rsidRPr="00F00979">
        <w:rPr>
          <w:color w:val="663300"/>
          <w:spacing w:val="2"/>
          <w:sz w:val="24"/>
          <w:szCs w:val="24"/>
        </w:rPr>
        <w:t>%</w:t>
      </w:r>
      <w:r w:rsidRPr="00F00979">
        <w:rPr>
          <w:color w:val="663300"/>
          <w:sz w:val="24"/>
          <w:szCs w:val="24"/>
        </w:rPr>
        <w:t>.</w:t>
      </w:r>
    </w:p>
    <w:p w:rsidR="00EA5E49" w:rsidRPr="00F00979" w:rsidRDefault="00EA5E49" w:rsidP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te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nt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 all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 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s.</w:t>
      </w:r>
    </w:p>
    <w:p w:rsidR="00D3566A" w:rsidRPr="00F00979" w:rsidRDefault="00D3566A">
      <w:pPr>
        <w:spacing w:before="3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542491" w:rsidRPr="00F00979" w:rsidRDefault="00542491">
      <w:pPr>
        <w:ind w:left="100"/>
        <w:rPr>
          <w:color w:val="663300"/>
          <w:spacing w:val="-1"/>
          <w:sz w:val="24"/>
          <w:szCs w:val="24"/>
        </w:rPr>
      </w:pPr>
    </w:p>
    <w:p w:rsidR="00542491" w:rsidRPr="00F00979" w:rsidRDefault="00542491">
      <w:pPr>
        <w:ind w:left="100"/>
        <w:rPr>
          <w:color w:val="663300"/>
          <w:spacing w:val="-1"/>
          <w:sz w:val="24"/>
          <w:szCs w:val="24"/>
        </w:rPr>
      </w:pPr>
    </w:p>
    <w:p w:rsidR="00542491" w:rsidRPr="00F00979" w:rsidRDefault="00542491">
      <w:pPr>
        <w:ind w:left="100"/>
        <w:rPr>
          <w:color w:val="663300"/>
          <w:spacing w:val="-1"/>
          <w:sz w:val="24"/>
          <w:szCs w:val="24"/>
        </w:rPr>
      </w:pPr>
    </w:p>
    <w:p w:rsidR="00542491" w:rsidRPr="00F00979" w:rsidRDefault="00542491">
      <w:pPr>
        <w:ind w:left="100"/>
        <w:rPr>
          <w:color w:val="663300"/>
          <w:spacing w:val="-1"/>
          <w:sz w:val="24"/>
          <w:szCs w:val="24"/>
        </w:rPr>
      </w:pPr>
    </w:p>
    <w:p w:rsidR="00542491" w:rsidRPr="00F00979" w:rsidRDefault="00542491">
      <w:pPr>
        <w:ind w:left="100"/>
        <w:rPr>
          <w:color w:val="663300"/>
          <w:spacing w:val="-1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proofErr w:type="gramStart"/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AD</w:t>
      </w:r>
      <w:r w:rsidRPr="00F00979">
        <w:rPr>
          <w:color w:val="663300"/>
          <w:sz w:val="24"/>
          <w:szCs w:val="24"/>
        </w:rPr>
        <w:t>OWSWEET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-1"/>
          <w:sz w:val="24"/>
          <w:szCs w:val="24"/>
        </w:rPr>
        <w:t>H</w:t>
      </w:r>
      <w:r w:rsidRPr="00F00979">
        <w:rPr>
          <w:rFonts w:eastAsia="Arial"/>
          <w:color w:val="663300"/>
          <w:spacing w:val="1"/>
          <w:sz w:val="24"/>
          <w:szCs w:val="24"/>
        </w:rPr>
        <w:t>B</w:t>
      </w:r>
      <w:r w:rsidRPr="00F00979">
        <w:rPr>
          <w:rFonts w:eastAsia="Arial"/>
          <w:color w:val="663300"/>
          <w:sz w:val="24"/>
          <w:szCs w:val="24"/>
        </w:rPr>
        <w:t>.</w:t>
      </w:r>
      <w:proofErr w:type="gramEnd"/>
      <w:r w:rsidRPr="00F00979">
        <w:rPr>
          <w:rFonts w:eastAsia="Arial"/>
          <w:color w:val="663300"/>
          <w:spacing w:val="-2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FIL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pacing w:val="-2"/>
          <w:sz w:val="24"/>
          <w:szCs w:val="24"/>
        </w:rPr>
        <w:t>PE</w:t>
      </w:r>
      <w:r w:rsidRPr="00F00979">
        <w:rPr>
          <w:rFonts w:eastAsia="Arial"/>
          <w:color w:val="663300"/>
          <w:spacing w:val="1"/>
          <w:sz w:val="24"/>
          <w:szCs w:val="24"/>
        </w:rPr>
        <w:t>N</w:t>
      </w:r>
      <w:r w:rsidRPr="00F00979">
        <w:rPr>
          <w:rFonts w:eastAsia="Arial"/>
          <w:color w:val="663300"/>
          <w:spacing w:val="-1"/>
          <w:sz w:val="24"/>
          <w:szCs w:val="24"/>
        </w:rPr>
        <w:t>DU</w:t>
      </w:r>
      <w:r w:rsidRPr="00F00979">
        <w:rPr>
          <w:rFonts w:eastAsia="Arial"/>
          <w:color w:val="663300"/>
          <w:spacing w:val="3"/>
          <w:sz w:val="24"/>
          <w:szCs w:val="24"/>
        </w:rPr>
        <w:t>L</w:t>
      </w:r>
      <w:r w:rsidRPr="00F00979">
        <w:rPr>
          <w:rFonts w:eastAsia="Arial"/>
          <w:color w:val="663300"/>
          <w:sz w:val="24"/>
          <w:szCs w:val="24"/>
        </w:rPr>
        <w:t>A</w:t>
      </w:r>
      <w:r w:rsidRPr="00F00979">
        <w:rPr>
          <w:rFonts w:eastAsia="Arial"/>
          <w:color w:val="663300"/>
          <w:spacing w:val="-7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1"/>
          <w:sz w:val="24"/>
          <w:szCs w:val="24"/>
        </w:rPr>
        <w:t>U</w:t>
      </w:r>
      <w:r w:rsidRPr="00F00979">
        <w:rPr>
          <w:rFonts w:eastAsia="Arial"/>
          <w:color w:val="663300"/>
          <w:spacing w:val="-2"/>
          <w:sz w:val="24"/>
          <w:szCs w:val="24"/>
        </w:rPr>
        <w:t>L</w:t>
      </w:r>
      <w:r w:rsidRPr="00F00979">
        <w:rPr>
          <w:rFonts w:eastAsia="Arial"/>
          <w:color w:val="663300"/>
          <w:spacing w:val="-1"/>
          <w:sz w:val="24"/>
          <w:szCs w:val="24"/>
        </w:rPr>
        <w:t>M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pacing w:val="3"/>
          <w:sz w:val="24"/>
          <w:szCs w:val="24"/>
        </w:rPr>
        <w:t>R</w:t>
      </w:r>
      <w:r w:rsidRPr="00F00979">
        <w:rPr>
          <w:rFonts w:eastAsia="Arial"/>
          <w:color w:val="663300"/>
          <w:spacing w:val="1"/>
          <w:sz w:val="24"/>
          <w:szCs w:val="24"/>
        </w:rPr>
        <w:t>I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E</w:t>
      </w:r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DD15FC">
      <w:pPr>
        <w:ind w:left="100" w:right="647"/>
        <w:rPr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ow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we</w:t>
      </w:r>
      <w:r w:rsidRPr="00F00979">
        <w:rPr>
          <w:color w:val="663300"/>
          <w:sz w:val="24"/>
          <w:szCs w:val="24"/>
        </w:rPr>
        <w:t>et</w:t>
      </w:r>
      <w:r w:rsidR="00EA5E49" w:rsidRPr="00F00979">
        <w:rPr>
          <w:color w:val="663300"/>
          <w:sz w:val="24"/>
          <w:szCs w:val="24"/>
        </w:rPr>
        <w:t xml:space="preserve"> is 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s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 xml:space="preserve">as </w:t>
      </w:r>
      <w:r w:rsidR="005551FA"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m</w:t>
      </w:r>
      <w:r w:rsidR="00EA5E49" w:rsidRPr="00F00979">
        <w:rPr>
          <w:color w:val="663300"/>
          <w:spacing w:val="-3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tidi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pacing w:val="-1"/>
          <w:sz w:val="24"/>
          <w:szCs w:val="24"/>
        </w:rPr>
        <w:t>re</w:t>
      </w:r>
      <w:r w:rsidR="00EA5E49" w:rsidRPr="00F00979">
        <w:rPr>
          <w:color w:val="663300"/>
          <w:sz w:val="24"/>
          <w:szCs w:val="24"/>
        </w:rPr>
        <w:t>tic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h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1"/>
          <w:sz w:val="24"/>
          <w:szCs w:val="24"/>
        </w:rPr>
        <w:t>p</w:t>
      </w:r>
      <w:r w:rsidR="00EA5E49" w:rsidRPr="00F00979">
        <w:rPr>
          <w:color w:val="663300"/>
          <w:sz w:val="24"/>
          <w:szCs w:val="24"/>
        </w:rPr>
        <w:t>. I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al</w:t>
      </w:r>
      <w:r w:rsidR="00EA5E49" w:rsidRPr="00F00979">
        <w:rPr>
          <w:color w:val="663300"/>
          <w:spacing w:val="1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 xml:space="preserve">y is </w:t>
      </w:r>
      <w:r w:rsidR="00EA5E49" w:rsidRPr="00F00979">
        <w:rPr>
          <w:color w:val="663300"/>
          <w:spacing w:val="-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s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 xml:space="preserve"> b</w:t>
      </w:r>
      <w:r w:rsidR="00EA5E49" w:rsidRPr="00F00979">
        <w:rPr>
          <w:color w:val="663300"/>
          <w:sz w:val="24"/>
          <w:szCs w:val="24"/>
        </w:rPr>
        <w:t xml:space="preserve">y </w:t>
      </w:r>
      <w:r w:rsidR="00EA5E49" w:rsidRPr="00F00979">
        <w:rPr>
          <w:color w:val="663300"/>
          <w:spacing w:val="-2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fus</w:t>
      </w:r>
      <w:r w:rsidR="00EA5E49" w:rsidRPr="00F00979">
        <w:rPr>
          <w:color w:val="663300"/>
          <w:spacing w:val="1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on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in as</w:t>
      </w:r>
      <w:r w:rsidR="00EA5E49" w:rsidRPr="00F00979">
        <w:rPr>
          <w:color w:val="663300"/>
          <w:spacing w:val="-1"/>
          <w:sz w:val="24"/>
          <w:szCs w:val="24"/>
        </w:rPr>
        <w:t>c</w:t>
      </w:r>
      <w:r w:rsidR="00EA5E49" w:rsidRPr="00F00979">
        <w:rPr>
          <w:color w:val="663300"/>
          <w:sz w:val="24"/>
          <w:szCs w:val="24"/>
        </w:rPr>
        <w:t>it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s 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other</w:t>
      </w:r>
      <w:r w:rsidR="00EA5E49" w:rsidRPr="00F00979">
        <w:rPr>
          <w:color w:val="663300"/>
          <w:spacing w:val="-2"/>
          <w:sz w:val="24"/>
          <w:szCs w:val="24"/>
        </w:rPr>
        <w:t xml:space="preserve"> 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de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pacing w:val="2"/>
          <w:sz w:val="24"/>
          <w:szCs w:val="24"/>
        </w:rPr>
        <w:t>a</w:t>
      </w:r>
      <w:r w:rsidR="00EA5E49" w:rsidRPr="00F00979">
        <w:rPr>
          <w:color w:val="663300"/>
          <w:sz w:val="24"/>
          <w:szCs w:val="24"/>
        </w:rPr>
        <w:t xml:space="preserve">, </w:t>
      </w:r>
      <w:r w:rsidR="00EA5E49" w:rsidRPr="00F00979">
        <w:rPr>
          <w:color w:val="663300"/>
          <w:spacing w:val="1"/>
          <w:sz w:val="24"/>
          <w:szCs w:val="24"/>
        </w:rPr>
        <w:t>p</w:t>
      </w:r>
      <w:r w:rsidR="00EA5E49" w:rsidRPr="00F00979">
        <w:rPr>
          <w:color w:val="663300"/>
          <w:sz w:val="24"/>
          <w:szCs w:val="24"/>
        </w:rPr>
        <w:t>leurisy 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s</w:t>
      </w:r>
      <w:r w:rsidR="00EA5E49" w:rsidRPr="00F00979">
        <w:rPr>
          <w:color w:val="663300"/>
          <w:spacing w:val="-2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pacing w:val="-2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n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the ki</w:t>
      </w:r>
      <w:r w:rsidR="00EA5E49" w:rsidRPr="00F00979">
        <w:rPr>
          <w:color w:val="663300"/>
          <w:spacing w:val="1"/>
          <w:sz w:val="24"/>
          <w:szCs w:val="24"/>
        </w:rPr>
        <w:t>dn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 xml:space="preserve">ys, 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pacing w:val="1"/>
          <w:sz w:val="24"/>
          <w:szCs w:val="24"/>
        </w:rPr>
        <w:t>h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z w:val="24"/>
          <w:szCs w:val="24"/>
        </w:rPr>
        <w:t>ati</w:t>
      </w:r>
      <w:r w:rsidR="00EA5E49" w:rsidRPr="00F00979">
        <w:rPr>
          <w:color w:val="663300"/>
          <w:spacing w:val="2"/>
          <w:sz w:val="24"/>
          <w:szCs w:val="24"/>
        </w:rPr>
        <w:t>s</w:t>
      </w:r>
      <w:r w:rsidR="00EA5E49" w:rsidRPr="00F00979">
        <w:rPr>
          <w:color w:val="663300"/>
          <w:sz w:val="24"/>
          <w:szCs w:val="24"/>
        </w:rPr>
        <w:t>m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s</w:t>
      </w:r>
      <w:r w:rsidR="00EA5E49" w:rsidRPr="00F00979">
        <w:rPr>
          <w:color w:val="663300"/>
          <w:spacing w:val="1"/>
          <w:sz w:val="24"/>
          <w:szCs w:val="24"/>
        </w:rPr>
        <w:t>k</w:t>
      </w:r>
      <w:r w:rsidR="00EA5E49" w:rsidRPr="00F00979">
        <w:rPr>
          <w:color w:val="663300"/>
          <w:spacing w:val="-2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n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as</w:t>
      </w:r>
      <w:r w:rsidR="00EA5E49" w:rsidRPr="00F00979">
        <w:rPr>
          <w:color w:val="663300"/>
          <w:spacing w:val="1"/>
          <w:sz w:val="24"/>
          <w:szCs w:val="24"/>
        </w:rPr>
        <w:t>h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s. It has</w:t>
      </w:r>
      <w:r w:rsidR="00EA5E49" w:rsidRPr="00F00979">
        <w:rPr>
          <w:color w:val="663300"/>
          <w:spacing w:val="-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 xml:space="preserve">a 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z w:val="24"/>
          <w:szCs w:val="24"/>
        </w:rPr>
        <w:t>ia</w:t>
      </w:r>
      <w:r w:rsidR="00EA5E49" w:rsidRPr="00F00979">
        <w:rPr>
          <w:color w:val="663300"/>
          <w:spacing w:val="1"/>
          <w:sz w:val="24"/>
          <w:szCs w:val="24"/>
        </w:rPr>
        <w:t>ph</w:t>
      </w:r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-1"/>
          <w:sz w:val="24"/>
          <w:szCs w:val="24"/>
        </w:rPr>
        <w:t>re</w:t>
      </w:r>
      <w:r w:rsidR="00EA5E49" w:rsidRPr="00F00979">
        <w:rPr>
          <w:color w:val="663300"/>
          <w:sz w:val="24"/>
          <w:szCs w:val="24"/>
        </w:rPr>
        <w:t>tic</w:t>
      </w:r>
      <w:r w:rsidR="00EA5E49" w:rsidRPr="00F00979">
        <w:rPr>
          <w:color w:val="663300"/>
          <w:spacing w:val="-1"/>
          <w:sz w:val="24"/>
          <w:szCs w:val="24"/>
        </w:rPr>
        <w:t xml:space="preserve"> e</w:t>
      </w:r>
      <w:r w:rsidR="00EA5E49" w:rsidRPr="00F00979">
        <w:rPr>
          <w:color w:val="663300"/>
          <w:spacing w:val="1"/>
          <w:sz w:val="24"/>
          <w:szCs w:val="24"/>
        </w:rPr>
        <w:t>ff</w:t>
      </w:r>
      <w:r w:rsidR="00EA5E49" w:rsidRPr="00F00979">
        <w:rPr>
          <w:color w:val="663300"/>
          <w:spacing w:val="-1"/>
          <w:sz w:val="24"/>
          <w:szCs w:val="24"/>
        </w:rPr>
        <w:t>ec</w:t>
      </w:r>
      <w:r w:rsidR="00EA5E49" w:rsidRPr="00F00979">
        <w:rPr>
          <w:color w:val="663300"/>
          <w:sz w:val="24"/>
          <w:szCs w:val="24"/>
        </w:rPr>
        <w:t>t and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pacing w:val="-2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 xml:space="preserve">s 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s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 xml:space="preserve"> f</w:t>
      </w:r>
      <w:r w:rsidR="00EA5E49" w:rsidRPr="00F00979">
        <w:rPr>
          <w:color w:val="663300"/>
          <w:sz w:val="24"/>
          <w:szCs w:val="24"/>
        </w:rPr>
        <w:t>or</w:t>
      </w:r>
      <w:r w:rsidR="00EA5E49" w:rsidRPr="00F00979">
        <w:rPr>
          <w:color w:val="663300"/>
          <w:spacing w:val="-1"/>
          <w:sz w:val="24"/>
          <w:szCs w:val="24"/>
        </w:rPr>
        <w:t xml:space="preserve"> c</w:t>
      </w:r>
      <w:r w:rsidR="00EA5E49" w:rsidRPr="00F00979">
        <w:rPr>
          <w:color w:val="663300"/>
          <w:sz w:val="24"/>
          <w:szCs w:val="24"/>
        </w:rPr>
        <w:t>ol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z w:val="24"/>
          <w:szCs w:val="24"/>
        </w:rPr>
        <w:t>s.</w:t>
      </w:r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DD15FC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: </w:t>
      </w:r>
      <w:r w:rsidRPr="00F00979">
        <w:rPr>
          <w:color w:val="663300"/>
          <w:spacing w:val="-2"/>
          <w:sz w:val="24"/>
          <w:szCs w:val="24"/>
        </w:rPr>
        <w:t>(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-2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.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L</w:t>
      </w:r>
      <w:r w:rsidRPr="00F00979">
        <w:rPr>
          <w:color w:val="663300"/>
          <w:spacing w:val="-3"/>
          <w:sz w:val="24"/>
          <w:szCs w:val="24"/>
        </w:rPr>
        <w:t>I</w:t>
      </w:r>
      <w:r w:rsidRPr="00F00979">
        <w:rPr>
          <w:color w:val="663300"/>
          <w:spacing w:val="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L</w:t>
      </w:r>
      <w:r w:rsidRPr="00F00979">
        <w:rPr>
          <w:color w:val="663300"/>
          <w:spacing w:val="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2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)</w:t>
      </w:r>
    </w:p>
    <w:p w:rsidR="00D3566A" w:rsidRPr="00F00979" w:rsidRDefault="00EA5E49">
      <w:pPr>
        <w:spacing w:before="5"/>
        <w:ind w:left="100" w:right="337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Usag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: 2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lespoo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gs </w:t>
      </w:r>
      <w:proofErr w:type="gramStart"/>
      <w:r w:rsidR="005551FA" w:rsidRPr="00F00979">
        <w:rPr>
          <w:color w:val="663300"/>
          <w:spacing w:val="2"/>
          <w:sz w:val="24"/>
          <w:szCs w:val="24"/>
        </w:rPr>
        <w:t xml:space="preserve">covered 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with</w:t>
      </w:r>
      <w:proofErr w:type="gramEnd"/>
      <w:r w:rsidRPr="00F00979">
        <w:rPr>
          <w:color w:val="663300"/>
          <w:sz w:val="24"/>
          <w:szCs w:val="24"/>
        </w:rPr>
        <w:t xml:space="preserve"> 400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soak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 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l.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3 ti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e</w:t>
      </w:r>
      <w:r w:rsidRPr="00F00979">
        <w:rPr>
          <w:color w:val="663300"/>
          <w:sz w:val="24"/>
          <w:szCs w:val="24"/>
        </w:rPr>
        <w:t>ating.</w:t>
      </w:r>
    </w:p>
    <w:p w:rsidR="00D3566A" w:rsidRPr="00F00979" w:rsidRDefault="00EA5E49" w:rsidP="00DD15FC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4"/>
          <w:sz w:val="24"/>
          <w:szCs w:val="24"/>
        </w:rPr>
        <w:t>5</w:t>
      </w:r>
      <w:r w:rsidRPr="00F00979">
        <w:rPr>
          <w:color w:val="663300"/>
          <w:sz w:val="24"/>
          <w:szCs w:val="24"/>
        </w:rPr>
        <w:t>0 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DD15FC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L </w:t>
      </w:r>
      <w:proofErr w:type="spellStart"/>
      <w:r w:rsidRPr="00F00979">
        <w:rPr>
          <w:rFonts w:eastAsia="Arial"/>
          <w:color w:val="663300"/>
          <w:spacing w:val="-1"/>
          <w:sz w:val="24"/>
          <w:szCs w:val="24"/>
        </w:rPr>
        <w:t>H</w:t>
      </w:r>
      <w:r w:rsidRPr="00F00979">
        <w:rPr>
          <w:rFonts w:eastAsia="Arial"/>
          <w:color w:val="663300"/>
          <w:sz w:val="24"/>
          <w:szCs w:val="24"/>
        </w:rPr>
        <w:t>er</w:t>
      </w:r>
      <w:r w:rsidRPr="00F00979">
        <w:rPr>
          <w:rFonts w:eastAsia="Arial"/>
          <w:color w:val="663300"/>
          <w:spacing w:val="-2"/>
          <w:sz w:val="24"/>
          <w:szCs w:val="24"/>
        </w:rPr>
        <w:t>b</w:t>
      </w:r>
      <w:r w:rsidRPr="00F00979">
        <w:rPr>
          <w:rFonts w:eastAsia="Arial"/>
          <w:color w:val="663300"/>
          <w:sz w:val="24"/>
          <w:szCs w:val="24"/>
        </w:rPr>
        <w:t>a</w:t>
      </w:r>
      <w:proofErr w:type="spellEnd"/>
      <w:r w:rsidRPr="00F00979">
        <w:rPr>
          <w:rFonts w:eastAsia="Arial"/>
          <w:color w:val="663300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B</w:t>
      </w:r>
      <w:r w:rsidRPr="00F00979">
        <w:rPr>
          <w:rFonts w:eastAsia="Arial"/>
          <w:color w:val="663300"/>
          <w:spacing w:val="-2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s</w:t>
      </w:r>
      <w:r w:rsidRPr="00F00979">
        <w:rPr>
          <w:rFonts w:eastAsia="Arial"/>
          <w:color w:val="663300"/>
          <w:spacing w:val="-1"/>
          <w:sz w:val="24"/>
          <w:szCs w:val="24"/>
        </w:rPr>
        <w:t>ili</w:t>
      </w:r>
      <w:r w:rsidRPr="00F00979">
        <w:rPr>
          <w:rFonts w:eastAsia="Arial"/>
          <w:color w:val="663300"/>
          <w:sz w:val="24"/>
          <w:szCs w:val="24"/>
        </w:rPr>
        <w:t>ci</w:t>
      </w:r>
      <w:proofErr w:type="spellEnd"/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169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lation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te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ic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tis, gast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itis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itis (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ia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ly ac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so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3"/>
          <w:sz w:val="24"/>
          <w:szCs w:val="24"/>
        </w:rPr>
        <w:t>)</w:t>
      </w:r>
      <w:r w:rsidRPr="00F00979">
        <w:rPr>
          <w:color w:val="663300"/>
          <w:sz w:val="24"/>
          <w:szCs w:val="24"/>
        </w:rPr>
        <w:t xml:space="preserve">. It 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DD15FC" w:rsidRPr="00F00979">
        <w:rPr>
          <w:color w:val="663300"/>
          <w:sz w:val="24"/>
          <w:szCs w:val="24"/>
        </w:rPr>
        <w:t>against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pacing w:val="-3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ial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asth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a. It is </w:t>
      </w:r>
      <w:r w:rsidRPr="00F00979">
        <w:rPr>
          <w:color w:val="663300"/>
          <w:spacing w:val="-1"/>
          <w:sz w:val="24"/>
          <w:szCs w:val="24"/>
        </w:rPr>
        <w:t>rec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mme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 in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ation, 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oothache,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, tons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itis.</w:t>
      </w:r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DD15FC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: Basil (s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– </w:t>
      </w:r>
      <w:proofErr w:type="spellStart"/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rba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-2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si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ici</w:t>
      </w:r>
      <w:proofErr w:type="spell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– 50</w:t>
      </w:r>
      <w:r w:rsidRPr="00F00979">
        <w:rPr>
          <w:color w:val="663300"/>
          <w:spacing w:val="2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spacing w:before="5"/>
        <w:ind w:left="100" w:right="475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ation: 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z w:val="24"/>
          <w:szCs w:val="24"/>
        </w:rPr>
        <w:t xml:space="preserve">ly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fus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4"/>
          <w:sz w:val="24"/>
          <w:szCs w:val="24"/>
        </w:rPr>
        <w:t>1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2 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250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l.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Wat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it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4"/>
          <w:sz w:val="24"/>
          <w:szCs w:val="24"/>
        </w:rPr>
        <w:t>5</w:t>
      </w:r>
      <w:r w:rsidRPr="00F00979">
        <w:rPr>
          <w:color w:val="663300"/>
          <w:sz w:val="24"/>
          <w:szCs w:val="24"/>
        </w:rPr>
        <w:t>0 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DD15FC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1" w:line="12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ELDER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Flo</w:t>
      </w:r>
      <w:r w:rsidRPr="00F00979">
        <w:rPr>
          <w:rFonts w:eastAsia="Arial"/>
          <w:color w:val="663300"/>
          <w:spacing w:val="-3"/>
          <w:sz w:val="24"/>
          <w:szCs w:val="24"/>
        </w:rPr>
        <w:t>r</w:t>
      </w:r>
      <w:r w:rsidRPr="00F00979">
        <w:rPr>
          <w:rFonts w:eastAsia="Arial"/>
          <w:color w:val="663300"/>
          <w:sz w:val="24"/>
          <w:szCs w:val="24"/>
        </w:rPr>
        <w:t xml:space="preserve">es </w:t>
      </w:r>
      <w:proofErr w:type="spellStart"/>
      <w:r w:rsidRPr="00F00979">
        <w:rPr>
          <w:rFonts w:eastAsia="Arial"/>
          <w:color w:val="663300"/>
          <w:sz w:val="24"/>
          <w:szCs w:val="24"/>
        </w:rPr>
        <w:t>S</w:t>
      </w:r>
      <w:r w:rsidRPr="00F00979">
        <w:rPr>
          <w:rFonts w:eastAsia="Arial"/>
          <w:color w:val="663300"/>
          <w:spacing w:val="-2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m</w:t>
      </w:r>
      <w:r w:rsidRPr="00F00979">
        <w:rPr>
          <w:rFonts w:eastAsia="Arial"/>
          <w:color w:val="663300"/>
          <w:spacing w:val="-2"/>
          <w:sz w:val="24"/>
          <w:szCs w:val="24"/>
        </w:rPr>
        <w:t>b</w:t>
      </w:r>
      <w:r w:rsidRPr="00F00979">
        <w:rPr>
          <w:rFonts w:eastAsia="Arial"/>
          <w:color w:val="663300"/>
          <w:sz w:val="24"/>
          <w:szCs w:val="24"/>
        </w:rPr>
        <w:t>uci</w:t>
      </w:r>
      <w:proofErr w:type="spellEnd"/>
    </w:p>
    <w:p w:rsidR="00D3566A" w:rsidRPr="00F00979" w:rsidRDefault="00D3566A">
      <w:pPr>
        <w:spacing w:before="18" w:line="22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1124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3"/>
          <w:sz w:val="24"/>
          <w:szCs w:val="24"/>
        </w:rPr>
        <w:t>mm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y,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ia</w:t>
      </w:r>
      <w:r w:rsidRPr="00F00979">
        <w:rPr>
          <w:color w:val="663300"/>
          <w:spacing w:val="1"/>
          <w:sz w:val="24"/>
          <w:szCs w:val="24"/>
        </w:rPr>
        <w:t>ph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, </w:t>
      </w:r>
      <w:r w:rsidR="00DD15FC" w:rsidRPr="00F00979">
        <w:rPr>
          <w:color w:val="663300"/>
          <w:sz w:val="24"/>
          <w:szCs w:val="24"/>
        </w:rPr>
        <w:t>s</w:t>
      </w:r>
      <w:r w:rsidR="00DD15FC" w:rsidRPr="00F00979">
        <w:rPr>
          <w:color w:val="663300"/>
          <w:spacing w:val="-1"/>
          <w:sz w:val="24"/>
          <w:szCs w:val="24"/>
        </w:rPr>
        <w:t>e</w:t>
      </w:r>
      <w:r w:rsidR="00DD15FC" w:rsidRPr="00F00979">
        <w:rPr>
          <w:color w:val="663300"/>
          <w:spacing w:val="1"/>
          <w:sz w:val="24"/>
          <w:szCs w:val="24"/>
        </w:rPr>
        <w:t>c</w:t>
      </w:r>
      <w:r w:rsidR="00DD15FC" w:rsidRPr="00F00979">
        <w:rPr>
          <w:color w:val="663300"/>
          <w:spacing w:val="-1"/>
          <w:sz w:val="24"/>
          <w:szCs w:val="24"/>
        </w:rPr>
        <w:t>re</w:t>
      </w:r>
      <w:r w:rsidR="00DD15FC" w:rsidRPr="00F00979">
        <w:rPr>
          <w:color w:val="663300"/>
          <w:sz w:val="24"/>
          <w:szCs w:val="24"/>
        </w:rPr>
        <w:t>t ly</w:t>
      </w:r>
      <w:r w:rsidR="00DD15FC" w:rsidRPr="00F00979">
        <w:rPr>
          <w:color w:val="663300"/>
          <w:spacing w:val="-1"/>
          <w:sz w:val="24"/>
          <w:szCs w:val="24"/>
        </w:rPr>
        <w:t>t</w:t>
      </w:r>
      <w:r w:rsidR="00DD15FC" w:rsidRPr="00F00979">
        <w:rPr>
          <w:color w:val="663300"/>
          <w:spacing w:val="3"/>
          <w:sz w:val="24"/>
          <w:szCs w:val="24"/>
        </w:rPr>
        <w:t>i</w:t>
      </w:r>
      <w:r w:rsidR="00DD15FC" w:rsidRPr="00F00979">
        <w:rPr>
          <w:color w:val="663300"/>
          <w:sz w:val="24"/>
          <w:szCs w:val="24"/>
        </w:rPr>
        <w:t>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to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 in the 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ir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ay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fla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ation,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s,</w:t>
      </w:r>
      <w:r w:rsidRPr="00F00979">
        <w:rPr>
          <w:color w:val="663300"/>
          <w:spacing w:val="1"/>
          <w:sz w:val="24"/>
          <w:szCs w:val="24"/>
        </w:rPr>
        <w:t xml:space="preserve"> br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itis, </w:t>
      </w:r>
      <w:r w:rsidRPr="00F00979">
        <w:rPr>
          <w:color w:val="663300"/>
          <w:spacing w:val="1"/>
          <w:sz w:val="24"/>
          <w:szCs w:val="24"/>
        </w:rPr>
        <w:t>pn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ia, t</w:t>
      </w:r>
      <w:r w:rsidRPr="00F00979">
        <w:rPr>
          <w:color w:val="663300"/>
          <w:spacing w:val="-2"/>
          <w:sz w:val="24"/>
          <w:szCs w:val="24"/>
        </w:rPr>
        <w:t>u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erc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los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DD15FC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ts: Black el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gramStart"/>
      <w:r w:rsidRPr="00F00979">
        <w:rPr>
          <w:color w:val="663300"/>
          <w:sz w:val="24"/>
          <w:szCs w:val="24"/>
        </w:rPr>
        <w:t xml:space="preserve">(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er</w:t>
      </w:r>
      <w:proofErr w:type="gramEnd"/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– </w:t>
      </w: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lor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proofErr w:type="spellStart"/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pacing w:val="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bu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</w:t>
      </w:r>
      <w:proofErr w:type="spell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– 30 </w:t>
      </w:r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 w:right="66"/>
        <w:rPr>
          <w:color w:val="663300"/>
          <w:sz w:val="24"/>
          <w:szCs w:val="24"/>
        </w:rPr>
      </w:pP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on: The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flo</w:t>
      </w:r>
      <w:r w:rsidRPr="00F00979">
        <w:rPr>
          <w:color w:val="663300"/>
          <w:spacing w:val="-1"/>
          <w:sz w:val="24"/>
          <w:szCs w:val="24"/>
        </w:rPr>
        <w:t>we</w:t>
      </w:r>
      <w:r w:rsidRPr="00F00979">
        <w:rPr>
          <w:color w:val="663300"/>
          <w:sz w:val="24"/>
          <w:szCs w:val="24"/>
        </w:rPr>
        <w:t>rs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re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us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d in 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he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fo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m of i</w:t>
      </w:r>
      <w:r w:rsidRPr="00F00979">
        <w:rPr>
          <w:color w:val="663300"/>
          <w:spacing w:val="2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fusion. T</w:t>
      </w:r>
      <w:r w:rsidRPr="00F00979">
        <w:rPr>
          <w:color w:val="663300"/>
          <w:spacing w:val="-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 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spoons</w:t>
      </w:r>
      <w:r w:rsidRPr="00F00979">
        <w:rPr>
          <w:color w:val="663300"/>
          <w:spacing w:val="3"/>
          <w:sz w:val="24"/>
          <w:szCs w:val="24"/>
        </w:rPr>
        <w:t xml:space="preserve"> </w:t>
      </w:r>
      <w:proofErr w:type="gramStart"/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rb p</w:t>
      </w:r>
      <w:r w:rsidRPr="00F00979">
        <w:rPr>
          <w:color w:val="663300"/>
          <w:spacing w:val="-1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ur</w:t>
      </w:r>
      <w:proofErr w:type="gramEnd"/>
      <w:r w:rsidRPr="00F00979">
        <w:rPr>
          <w:color w:val="663300"/>
          <w:sz w:val="24"/>
          <w:szCs w:val="24"/>
        </w:rPr>
        <w:t xml:space="preserve"> 2</w:t>
      </w:r>
      <w:r w:rsidRPr="00F00979">
        <w:rPr>
          <w:color w:val="663300"/>
          <w:spacing w:val="-1"/>
          <w:sz w:val="24"/>
          <w:szCs w:val="24"/>
        </w:rPr>
        <w:t>5</w:t>
      </w:r>
      <w:r w:rsidRPr="00F00979">
        <w:rPr>
          <w:color w:val="663300"/>
          <w:sz w:val="24"/>
          <w:szCs w:val="24"/>
        </w:rPr>
        <w:t>0 m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.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3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. </w:t>
      </w:r>
      <w:r w:rsidRPr="00F00979">
        <w:rPr>
          <w:color w:val="663300"/>
          <w:spacing w:val="-3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so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for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1</w:t>
      </w:r>
      <w:r w:rsidRPr="00F00979">
        <w:rPr>
          <w:color w:val="663300"/>
          <w:spacing w:val="1"/>
          <w:sz w:val="24"/>
          <w:szCs w:val="24"/>
        </w:rPr>
        <w:t>5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30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nutes. </w:t>
      </w:r>
      <w:proofErr w:type="gramStart"/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in.</w:t>
      </w:r>
      <w:proofErr w:type="gramEnd"/>
    </w:p>
    <w:p w:rsidR="00D3566A" w:rsidRPr="00F00979" w:rsidRDefault="00EA5E49">
      <w:pPr>
        <w:spacing w:before="5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3"/>
          <w:sz w:val="24"/>
          <w:szCs w:val="24"/>
        </w:rPr>
        <w:t>3</w:t>
      </w:r>
      <w:r w:rsidRPr="00F00979">
        <w:rPr>
          <w:color w:val="663300"/>
          <w:sz w:val="24"/>
          <w:szCs w:val="24"/>
        </w:rPr>
        <w:t>0 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DD15FC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WH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E GE</w:t>
      </w:r>
      <w:r w:rsidRPr="00F00979">
        <w:rPr>
          <w:color w:val="663300"/>
          <w:spacing w:val="-1"/>
          <w:sz w:val="24"/>
          <w:szCs w:val="24"/>
        </w:rPr>
        <w:t>RMAND</w:t>
      </w:r>
      <w:r w:rsidRPr="00F00979">
        <w:rPr>
          <w:color w:val="663300"/>
          <w:sz w:val="24"/>
          <w:szCs w:val="24"/>
        </w:rPr>
        <w:t>ER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H</w:t>
      </w:r>
      <w:r w:rsidRPr="00F00979">
        <w:rPr>
          <w:rFonts w:eastAsia="Arial"/>
          <w:color w:val="663300"/>
          <w:sz w:val="24"/>
          <w:szCs w:val="24"/>
        </w:rPr>
        <w:t>erba</w:t>
      </w:r>
      <w:proofErr w:type="spellEnd"/>
      <w:r w:rsidRPr="00F00979">
        <w:rPr>
          <w:rFonts w:eastAsia="Arial"/>
          <w:color w:val="663300"/>
          <w:spacing w:val="-3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z w:val="24"/>
          <w:szCs w:val="24"/>
        </w:rPr>
        <w:t>T</w:t>
      </w:r>
      <w:r w:rsidRPr="00F00979">
        <w:rPr>
          <w:rFonts w:eastAsia="Arial"/>
          <w:color w:val="663300"/>
          <w:spacing w:val="-2"/>
          <w:sz w:val="24"/>
          <w:szCs w:val="24"/>
        </w:rPr>
        <w:t>e</w:t>
      </w:r>
      <w:r w:rsidRPr="00F00979">
        <w:rPr>
          <w:rFonts w:eastAsia="Arial"/>
          <w:color w:val="663300"/>
          <w:sz w:val="24"/>
          <w:szCs w:val="24"/>
        </w:rPr>
        <w:t>ucr</w:t>
      </w:r>
      <w:r w:rsidRPr="00F00979">
        <w:rPr>
          <w:rFonts w:eastAsia="Arial"/>
          <w:color w:val="663300"/>
          <w:spacing w:val="-2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i</w:t>
      </w:r>
      <w:proofErr w:type="spellEnd"/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223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Us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5551FA" w:rsidRPr="00F00979">
        <w:rPr>
          <w:color w:val="663300"/>
          <w:spacing w:val="1"/>
          <w:sz w:val="24"/>
          <w:szCs w:val="24"/>
        </w:rPr>
        <w:t xml:space="preserve">against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 xml:space="preserve">ation,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v</w:t>
      </w:r>
      <w:r w:rsidR="00DD15FC" w:rsidRPr="00F00979">
        <w:rPr>
          <w:color w:val="663300"/>
          <w:sz w:val="24"/>
          <w:szCs w:val="24"/>
        </w:rPr>
        <w:t>es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iges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te</w:t>
      </w:r>
      <w:r w:rsidRPr="00F00979">
        <w:rPr>
          <w:color w:val="663300"/>
          <w:sz w:val="24"/>
          <w:szCs w:val="24"/>
        </w:rPr>
        <w:t xml:space="preserve">, </w:t>
      </w:r>
      <w:r w:rsidR="00DD15FC" w:rsidRPr="00F00979">
        <w:rPr>
          <w:color w:val="663300"/>
          <w:sz w:val="24"/>
          <w:szCs w:val="24"/>
        </w:rPr>
        <w:t xml:space="preserve">against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,  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kn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ss,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d </w:t>
      </w:r>
      <w:r w:rsidR="00DD15FC" w:rsidRPr="00F00979">
        <w:rPr>
          <w:color w:val="663300"/>
          <w:sz w:val="24"/>
          <w:szCs w:val="24"/>
        </w:rPr>
        <w:t>i</w:t>
      </w:r>
      <w:r w:rsidR="00DD15FC" w:rsidRPr="00F00979">
        <w:rPr>
          <w:color w:val="663300"/>
          <w:spacing w:val="1"/>
          <w:sz w:val="24"/>
          <w:szCs w:val="24"/>
        </w:rPr>
        <w:t>n</w:t>
      </w:r>
      <w:r w:rsidR="00DD15FC" w:rsidRPr="00F00979">
        <w:rPr>
          <w:color w:val="663300"/>
          <w:sz w:val="24"/>
          <w:szCs w:val="24"/>
        </w:rPr>
        <w:t>t</w:t>
      </w:r>
      <w:r w:rsidR="00DD15FC" w:rsidRPr="00F00979">
        <w:rPr>
          <w:color w:val="663300"/>
          <w:spacing w:val="-2"/>
          <w:sz w:val="24"/>
          <w:szCs w:val="24"/>
        </w:rPr>
        <w:t>e</w:t>
      </w:r>
      <w:r w:rsidR="00DD15FC" w:rsidRPr="00F00979">
        <w:rPr>
          <w:color w:val="663300"/>
          <w:sz w:val="24"/>
          <w:szCs w:val="24"/>
        </w:rPr>
        <w:t>sti</w:t>
      </w:r>
      <w:r w:rsidR="00DD15FC" w:rsidRPr="00F00979">
        <w:rPr>
          <w:color w:val="663300"/>
          <w:spacing w:val="1"/>
          <w:sz w:val="24"/>
          <w:szCs w:val="24"/>
        </w:rPr>
        <w:t>n</w:t>
      </w:r>
      <w:r w:rsidR="00DD15FC" w:rsidRPr="00F00979">
        <w:rPr>
          <w:color w:val="663300"/>
          <w:spacing w:val="-1"/>
          <w:sz w:val="24"/>
          <w:szCs w:val="24"/>
        </w:rPr>
        <w:t>e</w:t>
      </w:r>
      <w:r w:rsidR="00DD15FC" w:rsidRPr="00F00979">
        <w:rPr>
          <w:color w:val="663300"/>
          <w:sz w:val="24"/>
          <w:szCs w:val="24"/>
        </w:rPr>
        <w:t>s, s</w:t>
      </w:r>
      <w:r w:rsidR="00DD15FC" w:rsidRPr="00F00979">
        <w:rPr>
          <w:color w:val="663300"/>
          <w:spacing w:val="1"/>
          <w:sz w:val="24"/>
          <w:szCs w:val="24"/>
        </w:rPr>
        <w:t>a</w:t>
      </w:r>
      <w:r w:rsidR="00DD15FC" w:rsidRPr="00F00979">
        <w:rPr>
          <w:color w:val="663300"/>
          <w:sz w:val="24"/>
          <w:szCs w:val="24"/>
        </w:rPr>
        <w:t>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ll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y: </w:t>
      </w:r>
      <w:r w:rsidRPr="00F00979">
        <w:rPr>
          <w:color w:val="663300"/>
          <w:spacing w:val="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avage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="005551FA"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l</w:t>
      </w:r>
      <w:r w:rsidR="00DD15FC" w:rsidRPr="00F00979">
        <w:rPr>
          <w:color w:val="663300"/>
          <w:sz w:val="24"/>
          <w:szCs w:val="24"/>
        </w:rPr>
        <w:t>.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="00DD15FC" w:rsidRPr="00F00979">
        <w:rPr>
          <w:color w:val="663300"/>
          <w:spacing w:val="-1"/>
          <w:sz w:val="24"/>
          <w:szCs w:val="24"/>
        </w:rPr>
        <w:t>l</w:t>
      </w:r>
      <w:r w:rsidR="00DD15FC" w:rsidRPr="00F00979">
        <w:rPr>
          <w:color w:val="663300"/>
          <w:spacing w:val="1"/>
          <w:sz w:val="24"/>
          <w:szCs w:val="24"/>
        </w:rPr>
        <w:t>e</w:t>
      </w:r>
      <w:r w:rsidR="00DD15FC" w:rsidRPr="00F00979">
        <w:rPr>
          <w:color w:val="663300"/>
          <w:spacing w:val="-1"/>
          <w:sz w:val="24"/>
          <w:szCs w:val="24"/>
        </w:rPr>
        <w:t>u</w:t>
      </w:r>
      <w:r w:rsidR="00DD15FC" w:rsidRPr="00F00979">
        <w:rPr>
          <w:color w:val="663300"/>
          <w:sz w:val="24"/>
          <w:szCs w:val="24"/>
        </w:rPr>
        <w:t>c</w:t>
      </w:r>
      <w:r w:rsidR="00DD15FC" w:rsidRPr="00F00979">
        <w:rPr>
          <w:color w:val="663300"/>
          <w:spacing w:val="-1"/>
          <w:sz w:val="24"/>
          <w:szCs w:val="24"/>
        </w:rPr>
        <w:t>or</w:t>
      </w:r>
      <w:r w:rsidR="00DD15FC" w:rsidRPr="00F00979">
        <w:rPr>
          <w:color w:val="663300"/>
          <w:spacing w:val="1"/>
          <w:sz w:val="24"/>
          <w:szCs w:val="24"/>
        </w:rPr>
        <w:t>r</w:t>
      </w:r>
      <w:r w:rsidR="00DD15FC" w:rsidRPr="00F00979">
        <w:rPr>
          <w:color w:val="663300"/>
          <w:sz w:val="24"/>
          <w:szCs w:val="24"/>
        </w:rPr>
        <w:t>h</w:t>
      </w:r>
      <w:r w:rsidR="00DD15FC" w:rsidRPr="00F00979">
        <w:rPr>
          <w:color w:val="663300"/>
          <w:spacing w:val="-1"/>
          <w:sz w:val="24"/>
          <w:szCs w:val="24"/>
        </w:rPr>
        <w:t>o</w:t>
      </w:r>
      <w:r w:rsidR="00DD15FC" w:rsidRPr="00F00979">
        <w:rPr>
          <w:color w:val="663300"/>
          <w:sz w:val="24"/>
          <w:szCs w:val="24"/>
        </w:rPr>
        <w:t>ea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he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ss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d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ash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1"/>
          <w:sz w:val="24"/>
          <w:szCs w:val="24"/>
        </w:rPr>
        <w:t>ecz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 ,</w:t>
      </w:r>
      <w:r w:rsidRPr="00F00979">
        <w:rPr>
          <w:color w:val="663300"/>
          <w:spacing w:val="2"/>
          <w:sz w:val="24"/>
          <w:szCs w:val="24"/>
        </w:rPr>
        <w:t xml:space="preserve"> w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3"/>
          <w:sz w:val="24"/>
          <w:szCs w:val="24"/>
        </w:rPr>
        <w:t>mm</w:t>
      </w:r>
      <w:r w:rsidRPr="00F00979">
        <w:rPr>
          <w:color w:val="663300"/>
          <w:sz w:val="24"/>
          <w:szCs w:val="24"/>
        </w:rPr>
        <w:t>ation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ju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tivitis.</w:t>
      </w:r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DD15FC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W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ite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(stal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– </w:t>
      </w:r>
      <w:proofErr w:type="spellStart"/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</w:t>
      </w:r>
      <w:proofErr w:type="spellEnd"/>
      <w:r w:rsidRPr="00F00979">
        <w:rPr>
          <w:color w:val="663300"/>
          <w:spacing w:val="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rii</w:t>
      </w:r>
      <w:proofErr w:type="spellEnd"/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on:</w:t>
      </w:r>
    </w:p>
    <w:p w:rsidR="00D3566A" w:rsidRPr="00F00979" w:rsidRDefault="00EA5E49">
      <w:pPr>
        <w:ind w:left="100" w:right="297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2"/>
          <w:sz w:val="24"/>
          <w:szCs w:val="24"/>
        </w:rPr>
        <w:t>x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: T</w:t>
      </w:r>
      <w:r w:rsidR="005551FA" w:rsidRPr="00F00979">
        <w:rPr>
          <w:color w:val="663300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 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spoons of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hopp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d </w:t>
      </w:r>
      <w:r w:rsidRPr="00F00979">
        <w:rPr>
          <w:color w:val="663300"/>
          <w:spacing w:val="2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rbs pour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5</w:t>
      </w:r>
      <w:r w:rsidRPr="00F00979">
        <w:rPr>
          <w:color w:val="663300"/>
          <w:sz w:val="24"/>
          <w:szCs w:val="24"/>
        </w:rPr>
        <w:t>00 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 b</w:t>
      </w:r>
      <w:r w:rsidRPr="00F00979">
        <w:rPr>
          <w:color w:val="663300"/>
          <w:spacing w:val="-1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3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r. </w:t>
      </w:r>
      <w:r w:rsidRPr="00F00979">
        <w:rPr>
          <w:color w:val="663300"/>
          <w:spacing w:val="-2"/>
          <w:sz w:val="24"/>
          <w:szCs w:val="24"/>
        </w:rPr>
        <w:t>B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il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w minu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s. Allow to so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k for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30 m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nutes. S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in a</w:t>
      </w:r>
      <w:r w:rsidRPr="00F00979">
        <w:rPr>
          <w:color w:val="663300"/>
          <w:spacing w:val="2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 tak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 thr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mes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4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fo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ea</w:t>
      </w:r>
      <w:r w:rsidRPr="00F00979">
        <w:rPr>
          <w:color w:val="663300"/>
          <w:sz w:val="24"/>
          <w:szCs w:val="24"/>
        </w:rPr>
        <w:t>ls 8</w:t>
      </w:r>
      <w:r w:rsidRPr="00F00979">
        <w:rPr>
          <w:color w:val="663300"/>
          <w:spacing w:val="4"/>
          <w:sz w:val="24"/>
          <w:szCs w:val="24"/>
        </w:rPr>
        <w:t>0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150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</w:t>
      </w:r>
    </w:p>
    <w:p w:rsidR="005551FA" w:rsidRPr="00F00979" w:rsidRDefault="00EA5E49">
      <w:pPr>
        <w:ind w:left="100" w:right="453"/>
        <w:rPr>
          <w:color w:val="663300"/>
          <w:spacing w:val="2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nt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rn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l</w:t>
      </w:r>
      <w:r w:rsidR="005551FA" w:rsidRPr="00F00979">
        <w:rPr>
          <w:color w:val="663300"/>
          <w:sz w:val="24"/>
          <w:szCs w:val="24"/>
        </w:rPr>
        <w:t xml:space="preserve">: </w:t>
      </w:r>
      <w:r w:rsidRPr="00F00979">
        <w:rPr>
          <w:color w:val="663300"/>
          <w:sz w:val="24"/>
          <w:szCs w:val="24"/>
        </w:rPr>
        <w:t>Lavage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leuco</w:t>
      </w:r>
      <w:r w:rsidRPr="00F00979">
        <w:rPr>
          <w:color w:val="663300"/>
          <w:spacing w:val="-1"/>
          <w:sz w:val="24"/>
          <w:szCs w:val="24"/>
        </w:rPr>
        <w:t>rr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a, </w:t>
      </w:r>
      <w:r w:rsidRPr="00F00979">
        <w:rPr>
          <w:color w:val="663300"/>
          <w:spacing w:val="1"/>
          <w:sz w:val="24"/>
          <w:szCs w:val="24"/>
        </w:rPr>
        <w:t>he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.</w:t>
      </w:r>
      <w:r w:rsidRPr="00F00979">
        <w:rPr>
          <w:color w:val="663300"/>
          <w:spacing w:val="2"/>
          <w:sz w:val="24"/>
          <w:szCs w:val="24"/>
        </w:rPr>
        <w:t xml:space="preserve"> </w:t>
      </w:r>
    </w:p>
    <w:p w:rsidR="00D3566A" w:rsidRPr="00F00979" w:rsidRDefault="00EA5E49">
      <w:pPr>
        <w:ind w:left="100" w:right="453"/>
        <w:rPr>
          <w:color w:val="663300"/>
          <w:sz w:val="24"/>
          <w:szCs w:val="24"/>
        </w:rPr>
      </w:pPr>
      <w:r w:rsidRPr="00F00979">
        <w:rPr>
          <w:color w:val="663300"/>
          <w:spacing w:val="-6"/>
          <w:sz w:val="24"/>
          <w:szCs w:val="24"/>
        </w:rPr>
        <w:t>I</w:t>
      </w:r>
      <w:r w:rsidRPr="00F00979">
        <w:rPr>
          <w:color w:val="663300"/>
          <w:spacing w:val="2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fusion </w:t>
      </w: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 inside usi</w:t>
      </w:r>
      <w:r w:rsidRPr="00F00979">
        <w:rPr>
          <w:color w:val="663300"/>
          <w:spacing w:val="2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 is pr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om 4 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ea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oons dru</w:t>
      </w:r>
      <w:r w:rsidRPr="00F00979">
        <w:rPr>
          <w:color w:val="663300"/>
          <w:spacing w:val="-3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nd 200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 b</w:t>
      </w:r>
      <w:r w:rsidRPr="00F00979">
        <w:rPr>
          <w:color w:val="663300"/>
          <w:spacing w:val="-1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ing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spacing w:before="5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4"/>
          <w:sz w:val="24"/>
          <w:szCs w:val="24"/>
        </w:rPr>
        <w:t>5</w:t>
      </w:r>
      <w:r w:rsidRPr="00F00979">
        <w:rPr>
          <w:color w:val="663300"/>
          <w:sz w:val="24"/>
          <w:szCs w:val="24"/>
        </w:rPr>
        <w:t>0 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DD15FC" w:rsidRPr="00F00979">
        <w:rPr>
          <w:color w:val="663300"/>
          <w:sz w:val="24"/>
          <w:szCs w:val="24"/>
        </w:rPr>
        <w:t>a box</w:t>
      </w:r>
    </w:p>
    <w:p w:rsidR="00D3566A" w:rsidRPr="00F00979" w:rsidRDefault="00D3566A">
      <w:pPr>
        <w:spacing w:before="10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EA5E49" w:rsidRPr="00F00979" w:rsidRDefault="00EA5E49">
      <w:pPr>
        <w:spacing w:line="200" w:lineRule="exact"/>
        <w:rPr>
          <w:color w:val="663300"/>
          <w:sz w:val="24"/>
          <w:szCs w:val="24"/>
        </w:rPr>
      </w:pPr>
    </w:p>
    <w:p w:rsidR="00EA5E49" w:rsidRPr="00F00979" w:rsidRDefault="00EA5E49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YARR</w:t>
      </w:r>
      <w:r w:rsidRPr="00F00979">
        <w:rPr>
          <w:color w:val="663300"/>
          <w:sz w:val="24"/>
          <w:szCs w:val="24"/>
        </w:rPr>
        <w:t xml:space="preserve">OW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H</w:t>
      </w:r>
      <w:r w:rsidRPr="00F00979">
        <w:rPr>
          <w:rFonts w:eastAsia="Arial"/>
          <w:color w:val="663300"/>
          <w:sz w:val="24"/>
          <w:szCs w:val="24"/>
        </w:rPr>
        <w:t>erba</w:t>
      </w:r>
      <w:proofErr w:type="spellEnd"/>
      <w:r w:rsidRPr="00F00979">
        <w:rPr>
          <w:rFonts w:eastAsia="Arial"/>
          <w:color w:val="663300"/>
          <w:spacing w:val="-3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M</w:t>
      </w:r>
      <w:r w:rsidRPr="00F00979">
        <w:rPr>
          <w:rFonts w:eastAsia="Arial"/>
          <w:color w:val="663300"/>
          <w:spacing w:val="-1"/>
          <w:sz w:val="24"/>
          <w:szCs w:val="24"/>
        </w:rPr>
        <w:t>ill</w:t>
      </w:r>
      <w:r w:rsidRPr="00F00979">
        <w:rPr>
          <w:rFonts w:eastAsia="Arial"/>
          <w:color w:val="663300"/>
          <w:sz w:val="24"/>
          <w:szCs w:val="24"/>
        </w:rPr>
        <w:t>efo</w:t>
      </w:r>
      <w:r w:rsidRPr="00F00979">
        <w:rPr>
          <w:rFonts w:eastAsia="Arial"/>
          <w:color w:val="663300"/>
          <w:spacing w:val="-1"/>
          <w:sz w:val="24"/>
          <w:szCs w:val="24"/>
        </w:rPr>
        <w:t>li</w:t>
      </w:r>
      <w:r w:rsidRPr="00F00979">
        <w:rPr>
          <w:rFonts w:eastAsia="Arial"/>
          <w:color w:val="663300"/>
          <w:sz w:val="24"/>
          <w:szCs w:val="24"/>
        </w:rPr>
        <w:t>i</w:t>
      </w:r>
      <w:proofErr w:type="spellEnd"/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5C78E0" w:rsidRPr="00F00979" w:rsidRDefault="00EA5E49" w:rsidP="00EA5E49">
      <w:pPr>
        <w:ind w:left="100" w:right="-132"/>
        <w:rPr>
          <w:color w:val="663300"/>
          <w:sz w:val="24"/>
          <w:szCs w:val="24"/>
        </w:rPr>
      </w:pPr>
      <w:proofErr w:type="gramStart"/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it</w:t>
      </w:r>
      <w:r w:rsidRPr="00F00979">
        <w:rPr>
          <w:color w:val="663300"/>
          <w:spacing w:val="-1"/>
          <w:sz w:val="24"/>
          <w:szCs w:val="24"/>
        </w:rPr>
        <w:t>te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5551FA" w:rsidRPr="00F00979">
        <w:rPr>
          <w:color w:val="663300"/>
          <w:spacing w:val="-1"/>
          <w:sz w:val="24"/>
          <w:szCs w:val="24"/>
        </w:rPr>
        <w:t>herb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that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aise</w:t>
      </w:r>
      <w:r w:rsidR="00DD15FC"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gthen</w:t>
      </w:r>
      <w:r w:rsidR="00DD15FC"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 the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2"/>
          <w:sz w:val="24"/>
          <w:szCs w:val="24"/>
        </w:rPr>
        <w:t>x</w:t>
      </w:r>
      <w:r w:rsidRPr="00F00979">
        <w:rPr>
          <w:color w:val="663300"/>
          <w:spacing w:val="-1"/>
          <w:sz w:val="24"/>
          <w:szCs w:val="24"/>
        </w:rPr>
        <w:t>cre</w:t>
      </w:r>
      <w:r w:rsidRPr="00F00979">
        <w:rPr>
          <w:color w:val="663300"/>
          <w:sz w:val="24"/>
          <w:szCs w:val="24"/>
        </w:rPr>
        <w:t>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gast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ic gla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 xml:space="preserve">s in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ys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sia 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pacing w:val="-2"/>
          <w:sz w:val="24"/>
          <w:szCs w:val="24"/>
        </w:rPr>
        <w:t>y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</w:t>
      </w:r>
      <w:r w:rsidR="005C78E0" w:rsidRPr="00F00979">
        <w:rPr>
          <w:color w:val="663300"/>
          <w:sz w:val="24"/>
          <w:szCs w:val="24"/>
        </w:rPr>
        <w:t>ity.</w:t>
      </w:r>
      <w:proofErr w:type="gramEnd"/>
    </w:p>
    <w:p w:rsidR="00D3566A" w:rsidRPr="00F00979" w:rsidRDefault="00EA5E49" w:rsidP="00EA5E49">
      <w:pPr>
        <w:ind w:left="100" w:right="-132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 </w:t>
      </w:r>
      <w:proofErr w:type="gramStart"/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</w:t>
      </w:r>
      <w:r w:rsidR="005C78E0"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 as</w:t>
      </w:r>
      <w:r w:rsidR="005C78E0" w:rsidRPr="00F00979">
        <w:rPr>
          <w:color w:val="663300"/>
          <w:sz w:val="24"/>
          <w:szCs w:val="24"/>
        </w:rPr>
        <w:t xml:space="preserve"> </w:t>
      </w:r>
      <w:r w:rsidR="005551FA" w:rsidRPr="00F00979">
        <w:rPr>
          <w:color w:val="663300"/>
          <w:spacing w:val="-1"/>
          <w:sz w:val="24"/>
          <w:szCs w:val="24"/>
        </w:rPr>
        <w:t>st</w:t>
      </w:r>
      <w:r w:rsidR="005551FA" w:rsidRPr="00F00979">
        <w:rPr>
          <w:color w:val="663300"/>
          <w:spacing w:val="3"/>
          <w:sz w:val="24"/>
          <w:szCs w:val="24"/>
        </w:rPr>
        <w:t>r</w:t>
      </w:r>
      <w:r w:rsidR="005551FA" w:rsidRPr="00F00979">
        <w:rPr>
          <w:color w:val="663300"/>
          <w:spacing w:val="1"/>
          <w:sz w:val="24"/>
          <w:szCs w:val="24"/>
        </w:rPr>
        <w:t>i</w:t>
      </w:r>
      <w:r w:rsidR="005551FA" w:rsidRPr="00F00979">
        <w:rPr>
          <w:color w:val="663300"/>
          <w:sz w:val="24"/>
          <w:szCs w:val="24"/>
        </w:rPr>
        <w:t>n</w:t>
      </w:r>
      <w:r w:rsidR="005551FA" w:rsidRPr="00F00979">
        <w:rPr>
          <w:color w:val="663300"/>
          <w:spacing w:val="-1"/>
          <w:sz w:val="24"/>
          <w:szCs w:val="24"/>
        </w:rPr>
        <w:t>g</w:t>
      </w:r>
      <w:r w:rsidR="005551FA" w:rsidRPr="00F00979">
        <w:rPr>
          <w:color w:val="663300"/>
          <w:spacing w:val="1"/>
          <w:sz w:val="24"/>
          <w:szCs w:val="24"/>
        </w:rPr>
        <w:t>e</w:t>
      </w:r>
      <w:r w:rsidR="005551FA" w:rsidRPr="00F00979">
        <w:rPr>
          <w:color w:val="663300"/>
          <w:sz w:val="24"/>
          <w:szCs w:val="24"/>
        </w:rPr>
        <w:t>nt</w:t>
      </w:r>
      <w:r w:rsidRPr="00F00979">
        <w:rPr>
          <w:color w:val="663300"/>
          <w:sz w:val="24"/>
          <w:szCs w:val="24"/>
        </w:rPr>
        <w:t xml:space="preserve"> in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iar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a, sto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is, 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giv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tis 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3"/>
          <w:sz w:val="24"/>
          <w:szCs w:val="24"/>
        </w:rPr>
        <w:t>mm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gast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itis, colitis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th 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iar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,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fla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aps/>
          <w:color w:val="663300"/>
          <w:sz w:val="24"/>
          <w:szCs w:val="24"/>
        </w:rPr>
        <w:t>ki</w:t>
      </w:r>
      <w:r w:rsidRPr="00F00979">
        <w:rPr>
          <w:caps/>
          <w:color w:val="663300"/>
          <w:spacing w:val="1"/>
          <w:sz w:val="24"/>
          <w:szCs w:val="24"/>
        </w:rPr>
        <w:t>dn</w:t>
      </w:r>
      <w:r w:rsidRPr="00F00979">
        <w:rPr>
          <w:caps/>
          <w:color w:val="663300"/>
          <w:spacing w:val="-1"/>
          <w:sz w:val="24"/>
          <w:szCs w:val="24"/>
        </w:rPr>
        <w:t>e</w:t>
      </w:r>
      <w:r w:rsidRPr="00F00979">
        <w:rPr>
          <w:caps/>
          <w:color w:val="663300"/>
          <w:sz w:val="24"/>
          <w:szCs w:val="24"/>
        </w:rPr>
        <w:t>ys</w:t>
      </w:r>
      <w:r w:rsidRPr="00F00979">
        <w:rPr>
          <w:color w:val="663300"/>
          <w:sz w:val="24"/>
          <w:szCs w:val="24"/>
        </w:rPr>
        <w:t xml:space="preserve">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dd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.</w:t>
      </w:r>
      <w:proofErr w:type="gramEnd"/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5C78E0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: </w:t>
      </w:r>
      <w:r w:rsidRPr="00F00979">
        <w:rPr>
          <w:color w:val="663300"/>
          <w:spacing w:val="-1"/>
          <w:sz w:val="24"/>
          <w:szCs w:val="24"/>
        </w:rPr>
        <w:t>Y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rr</w:t>
      </w:r>
      <w:r w:rsidRPr="00F00979">
        <w:rPr>
          <w:color w:val="663300"/>
          <w:sz w:val="24"/>
          <w:szCs w:val="24"/>
        </w:rPr>
        <w:t>ow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(s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s)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- </w:t>
      </w:r>
      <w:proofErr w:type="spellStart"/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rba</w:t>
      </w:r>
      <w:proofErr w:type="spellEnd"/>
      <w:r w:rsidRPr="00F00979">
        <w:rPr>
          <w:color w:val="663300"/>
          <w:spacing w:val="-2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Mi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i</w:t>
      </w:r>
      <w:proofErr w:type="spell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–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 w:right="335"/>
        <w:rPr>
          <w:color w:val="663300"/>
          <w:sz w:val="24"/>
          <w:szCs w:val="24"/>
        </w:rPr>
      </w:pP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on: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="005C78E0" w:rsidRPr="00F00979">
        <w:rPr>
          <w:color w:val="663300"/>
          <w:spacing w:val="-3"/>
          <w:sz w:val="24"/>
          <w:szCs w:val="24"/>
        </w:rPr>
        <w:t>I</w:t>
      </w:r>
      <w:r w:rsidR="005C78E0" w:rsidRPr="00F00979">
        <w:rPr>
          <w:color w:val="663300"/>
          <w:sz w:val="24"/>
          <w:szCs w:val="24"/>
        </w:rPr>
        <w:t>nt</w:t>
      </w:r>
      <w:r w:rsidR="005C78E0" w:rsidRPr="00F00979">
        <w:rPr>
          <w:color w:val="663300"/>
          <w:spacing w:val="1"/>
          <w:sz w:val="24"/>
          <w:szCs w:val="24"/>
        </w:rPr>
        <w:t>e</w:t>
      </w:r>
      <w:r w:rsidR="005C78E0" w:rsidRPr="00F00979">
        <w:rPr>
          <w:color w:val="663300"/>
          <w:spacing w:val="-1"/>
          <w:sz w:val="24"/>
          <w:szCs w:val="24"/>
        </w:rPr>
        <w:t>r</w:t>
      </w:r>
      <w:r w:rsidR="005C78E0" w:rsidRPr="00F00979">
        <w:rPr>
          <w:color w:val="663300"/>
          <w:sz w:val="24"/>
          <w:szCs w:val="24"/>
        </w:rPr>
        <w:t>n</w:t>
      </w:r>
      <w:r w:rsidR="005C78E0" w:rsidRPr="00F00979">
        <w:rPr>
          <w:color w:val="663300"/>
          <w:spacing w:val="1"/>
          <w:sz w:val="24"/>
          <w:szCs w:val="24"/>
        </w:rPr>
        <w:t>a</w:t>
      </w:r>
      <w:r w:rsidR="005C78E0" w:rsidRPr="00F00979">
        <w:rPr>
          <w:color w:val="663300"/>
          <w:spacing w:val="-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: T</w:t>
      </w:r>
      <w:r w:rsidRPr="00F00979">
        <w:rPr>
          <w:color w:val="663300"/>
          <w:spacing w:val="-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 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spoons he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b</w:t>
      </w:r>
      <w:r w:rsidR="005551FA" w:rsidRPr="00F00979">
        <w:rPr>
          <w:color w:val="663300"/>
          <w:sz w:val="24"/>
          <w:szCs w:val="24"/>
        </w:rPr>
        <w:t>;</w:t>
      </w:r>
      <w:r w:rsidRPr="00F00979">
        <w:rPr>
          <w:color w:val="663300"/>
          <w:sz w:val="24"/>
          <w:szCs w:val="24"/>
        </w:rPr>
        <w:t xml:space="preserve"> po</w:t>
      </w:r>
      <w:r w:rsidRPr="00F00979">
        <w:rPr>
          <w:color w:val="663300"/>
          <w:spacing w:val="2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 400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 boiling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few minu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s. Allow to so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k for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30 m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nutes.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tr</w:t>
      </w:r>
      <w:r w:rsidRPr="00F00979">
        <w:rPr>
          <w:color w:val="663300"/>
          <w:spacing w:val="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in and t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n thr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4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5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 m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ls 6</w:t>
      </w:r>
      <w:r w:rsidRPr="00F00979">
        <w:rPr>
          <w:color w:val="663300"/>
          <w:spacing w:val="2"/>
          <w:sz w:val="24"/>
          <w:szCs w:val="24"/>
        </w:rPr>
        <w:t>0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120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spacing w:before="4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lastRenderedPageBreak/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4"/>
          <w:sz w:val="24"/>
          <w:szCs w:val="24"/>
        </w:rPr>
        <w:t>5</w:t>
      </w:r>
      <w:r w:rsidRPr="00F00979">
        <w:rPr>
          <w:color w:val="663300"/>
          <w:sz w:val="24"/>
          <w:szCs w:val="24"/>
        </w:rPr>
        <w:t>0 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5551FA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E </w:t>
      </w:r>
      <w:r w:rsidRPr="00F00979">
        <w:rPr>
          <w:color w:val="663300"/>
          <w:spacing w:val="-2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 xml:space="preserve">S </w:t>
      </w:r>
      <w:proofErr w:type="spellStart"/>
      <w:r w:rsidRPr="00F00979">
        <w:rPr>
          <w:rFonts w:eastAsia="Arial"/>
          <w:color w:val="663300"/>
          <w:sz w:val="24"/>
          <w:szCs w:val="24"/>
        </w:rPr>
        <w:t>T</w:t>
      </w:r>
      <w:r w:rsidRPr="00F00979">
        <w:rPr>
          <w:rFonts w:eastAsia="Arial"/>
          <w:color w:val="663300"/>
          <w:spacing w:val="1"/>
          <w:sz w:val="24"/>
          <w:szCs w:val="24"/>
        </w:rPr>
        <w:t>u</w:t>
      </w:r>
      <w:r w:rsidRPr="00F00979">
        <w:rPr>
          <w:rFonts w:eastAsia="Arial"/>
          <w:color w:val="663300"/>
          <w:sz w:val="24"/>
          <w:szCs w:val="24"/>
        </w:rPr>
        <w:t>r</w:t>
      </w:r>
      <w:r w:rsidRPr="00F00979">
        <w:rPr>
          <w:rFonts w:eastAsia="Arial"/>
          <w:color w:val="663300"/>
          <w:spacing w:val="-2"/>
          <w:sz w:val="24"/>
          <w:szCs w:val="24"/>
        </w:rPr>
        <w:t>ion</w:t>
      </w:r>
      <w:r w:rsidRPr="00F00979">
        <w:rPr>
          <w:rFonts w:eastAsia="Arial"/>
          <w:color w:val="663300"/>
          <w:sz w:val="24"/>
          <w:szCs w:val="24"/>
        </w:rPr>
        <w:t>es</w:t>
      </w:r>
      <w:proofErr w:type="spellEnd"/>
      <w:r w:rsidRPr="00F00979">
        <w:rPr>
          <w:rFonts w:eastAsia="Arial"/>
          <w:color w:val="663300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z w:val="24"/>
          <w:szCs w:val="24"/>
        </w:rPr>
        <w:t>P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ni</w:t>
      </w:r>
      <w:proofErr w:type="spellEnd"/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5C78E0" w:rsidRPr="00F00979" w:rsidRDefault="00EA5E49" w:rsidP="005C78E0">
      <w:pPr>
        <w:ind w:left="100" w:right="409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Us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fla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u</w:t>
      </w:r>
      <w:r w:rsidRPr="00F00979">
        <w:rPr>
          <w:color w:val="663300"/>
          <w:spacing w:val="-1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ira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t,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ic bronch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tis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6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 ast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a,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tasis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ot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itis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 a</w:t>
      </w:r>
      <w:r w:rsidRPr="00F00979">
        <w:rPr>
          <w:color w:val="663300"/>
          <w:spacing w:val="-1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 p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lent s</w:t>
      </w:r>
      <w:r w:rsidRPr="00F00979">
        <w:rPr>
          <w:color w:val="663300"/>
          <w:spacing w:val="-1"/>
          <w:sz w:val="24"/>
          <w:szCs w:val="24"/>
        </w:rPr>
        <w:t>ecre</w:t>
      </w:r>
      <w:r w:rsidRPr="00F00979">
        <w:rPr>
          <w:color w:val="663300"/>
          <w:sz w:val="24"/>
          <w:szCs w:val="24"/>
        </w:rPr>
        <w:t xml:space="preserve">tions. </w:t>
      </w:r>
      <w:r w:rsidRPr="00F00979">
        <w:rPr>
          <w:color w:val="663300"/>
          <w:spacing w:val="-2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in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urina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-1"/>
          <w:sz w:val="24"/>
          <w:szCs w:val="24"/>
        </w:rPr>
        <w:t>(</w:t>
      </w:r>
      <w:r w:rsidRPr="00F00979">
        <w:rPr>
          <w:color w:val="663300"/>
          <w:sz w:val="24"/>
          <w:szCs w:val="24"/>
        </w:rPr>
        <w:t>sa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stones in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lv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dd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), in s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vy, s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fu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a,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sy,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="005C78E0" w:rsidRPr="00F00979">
        <w:rPr>
          <w:color w:val="663300"/>
          <w:sz w:val="24"/>
          <w:szCs w:val="24"/>
        </w:rPr>
        <w:t>ation</w:t>
      </w:r>
    </w:p>
    <w:p w:rsidR="005C78E0" w:rsidRPr="00F00979" w:rsidRDefault="005C78E0" w:rsidP="005C78E0">
      <w:pPr>
        <w:ind w:left="100" w:right="409"/>
        <w:rPr>
          <w:color w:val="663300"/>
          <w:sz w:val="24"/>
          <w:szCs w:val="24"/>
        </w:rPr>
      </w:pPr>
    </w:p>
    <w:p w:rsidR="00D3566A" w:rsidRPr="00F00979" w:rsidRDefault="00EA5E49" w:rsidP="005C78E0">
      <w:pPr>
        <w:spacing w:line="260" w:lineRule="exact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Tu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iones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ni</w:t>
      </w:r>
      <w:proofErr w:type="spell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40 g</w:t>
      </w:r>
    </w:p>
    <w:p w:rsidR="00D3566A" w:rsidRPr="00F00979" w:rsidRDefault="00EA5E49">
      <w:pPr>
        <w:spacing w:before="5"/>
        <w:ind w:left="100" w:right="84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Usag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: 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ere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ays of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u</w:t>
      </w:r>
      <w:r w:rsidRPr="00F00979">
        <w:rPr>
          <w:color w:val="663300"/>
          <w:sz w:val="24"/>
          <w:szCs w:val="24"/>
        </w:rPr>
        <w:t>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. In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1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rr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u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r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ira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 xml:space="preserve">ory 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nh</w:t>
      </w:r>
      <w:r w:rsidRPr="00F00979">
        <w:rPr>
          <w:color w:val="663300"/>
          <w:sz w:val="24"/>
          <w:szCs w:val="24"/>
        </w:rPr>
        <w:t>alation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 xml:space="preserve">s 20 </w:t>
      </w:r>
      <w:r w:rsidRPr="00F00979">
        <w:rPr>
          <w:color w:val="663300"/>
          <w:spacing w:val="3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 xml:space="preserve">.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2"/>
          <w:sz w:val="24"/>
          <w:szCs w:val="24"/>
        </w:rPr>
        <w:t>c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5C78E0" w:rsidRPr="00F00979">
        <w:rPr>
          <w:color w:val="663300"/>
          <w:sz w:val="24"/>
          <w:szCs w:val="24"/>
        </w:rPr>
        <w:t xml:space="preserve">in </w:t>
      </w:r>
      <w:proofErr w:type="gramStart"/>
      <w:r w:rsidR="005C78E0" w:rsidRPr="00F00979">
        <w:rPr>
          <w:color w:val="663300"/>
          <w:spacing w:val="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 xml:space="preserve"> 250</w:t>
      </w:r>
      <w:proofErr w:type="gramEnd"/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="005C78E0"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.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se</w:t>
      </w:r>
      <w:r w:rsidR="005C78E0"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d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fus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100 </w:t>
      </w:r>
      <w:r w:rsidRPr="00F00979">
        <w:rPr>
          <w:color w:val="663300"/>
          <w:spacing w:val="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 xml:space="preserve">. </w:t>
      </w:r>
      <w:r w:rsidRPr="00F00979">
        <w:rPr>
          <w:color w:val="663300"/>
          <w:spacing w:val="-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tops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2 1/2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wa</w:t>
      </w:r>
      <w:r w:rsidRPr="00F00979">
        <w:rPr>
          <w:color w:val="663300"/>
          <w:spacing w:val="-1"/>
          <w:sz w:val="24"/>
          <w:szCs w:val="24"/>
        </w:rPr>
        <w:t>ter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oil</w:t>
      </w:r>
      <w:r w:rsidRPr="00F00979">
        <w:rPr>
          <w:color w:val="663300"/>
          <w:spacing w:val="1"/>
          <w:sz w:val="24"/>
          <w:szCs w:val="24"/>
        </w:rPr>
        <w:t xml:space="preserve"> un</w:t>
      </w:r>
      <w:r w:rsidRPr="00F00979">
        <w:rPr>
          <w:color w:val="663300"/>
          <w:sz w:val="24"/>
          <w:szCs w:val="24"/>
        </w:rPr>
        <w:t>til the li</w:t>
      </w:r>
      <w:r w:rsidRPr="00F00979">
        <w:rPr>
          <w:color w:val="663300"/>
          <w:spacing w:val="1"/>
          <w:sz w:val="24"/>
          <w:szCs w:val="24"/>
        </w:rPr>
        <w:t>q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="005C78E0" w:rsidRPr="00F00979">
        <w:rPr>
          <w:color w:val="663300"/>
          <w:sz w:val="24"/>
          <w:szCs w:val="24"/>
        </w:rPr>
        <w:t xml:space="preserve">s 1/2 l. Cool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 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="005C78E0"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fus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sir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p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3 ti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y.</w:t>
      </w:r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="005C78E0" w:rsidRPr="00F00979">
        <w:rPr>
          <w:color w:val="663300"/>
          <w:sz w:val="24"/>
          <w:szCs w:val="24"/>
        </w:rPr>
        <w:t xml:space="preserve">s </w:t>
      </w:r>
      <w:r w:rsidR="005551FA" w:rsidRPr="00F00979">
        <w:rPr>
          <w:color w:val="663300"/>
          <w:sz w:val="24"/>
          <w:szCs w:val="24"/>
        </w:rPr>
        <w:t>–</w:t>
      </w:r>
      <w:r w:rsidR="005C78E0" w:rsidRPr="00F00979">
        <w:rPr>
          <w:color w:val="663300"/>
          <w:sz w:val="24"/>
          <w:szCs w:val="24"/>
        </w:rPr>
        <w:t>baths</w:t>
      </w:r>
      <w:r w:rsidR="005551FA"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</w:t>
      </w:r>
      <w:proofErr w:type="spellStart"/>
      <w:proofErr w:type="gramStart"/>
      <w:r w:rsidRPr="00F00979">
        <w:rPr>
          <w:color w:val="663300"/>
          <w:sz w:val="24"/>
          <w:szCs w:val="24"/>
        </w:rPr>
        <w:t>a</w:t>
      </w:r>
      <w:proofErr w:type="spellEnd"/>
      <w:proofErr w:type="gramEnd"/>
      <w:r w:rsidRPr="00F00979">
        <w:rPr>
          <w:color w:val="663300"/>
          <w:sz w:val="24"/>
          <w:szCs w:val="24"/>
        </w:rPr>
        <w:t xml:space="preserve"> i</w:t>
      </w:r>
      <w:r w:rsidRPr="00F00979">
        <w:rPr>
          <w:color w:val="663300"/>
          <w:spacing w:val="7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sion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500 g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s. H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-1"/>
          <w:sz w:val="24"/>
          <w:szCs w:val="24"/>
        </w:rPr>
        <w:t>le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30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 5 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ath.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4"/>
          <w:sz w:val="24"/>
          <w:szCs w:val="24"/>
        </w:rPr>
        <w:t>4</w:t>
      </w:r>
      <w:r w:rsidRPr="00F00979">
        <w:rPr>
          <w:color w:val="663300"/>
          <w:sz w:val="24"/>
          <w:szCs w:val="24"/>
        </w:rPr>
        <w:t>0 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5C78E0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WH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E E</w:t>
      </w:r>
      <w:r w:rsidRPr="00F00979">
        <w:rPr>
          <w:color w:val="663300"/>
          <w:spacing w:val="-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CAMPAN</w:t>
      </w:r>
      <w:r w:rsidRPr="00F00979">
        <w:rPr>
          <w:color w:val="663300"/>
          <w:sz w:val="24"/>
          <w:szCs w:val="24"/>
        </w:rPr>
        <w:t xml:space="preserve">E </w:t>
      </w:r>
      <w:r w:rsidRPr="00F00979">
        <w:rPr>
          <w:rFonts w:eastAsia="Arial"/>
          <w:color w:val="663300"/>
          <w:spacing w:val="3"/>
          <w:sz w:val="24"/>
          <w:szCs w:val="24"/>
        </w:rPr>
        <w:t>R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pacing w:val="1"/>
          <w:sz w:val="24"/>
          <w:szCs w:val="24"/>
        </w:rPr>
        <w:t>D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 xml:space="preserve">X 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pacing w:val="1"/>
          <w:sz w:val="24"/>
          <w:szCs w:val="24"/>
        </w:rPr>
        <w:t>N</w:t>
      </w:r>
      <w:r w:rsidRPr="00F00979">
        <w:rPr>
          <w:rFonts w:eastAsia="Arial"/>
          <w:color w:val="663300"/>
          <w:spacing w:val="-1"/>
          <w:sz w:val="24"/>
          <w:szCs w:val="24"/>
        </w:rPr>
        <w:t>U</w:t>
      </w:r>
      <w:r w:rsidRPr="00F00979">
        <w:rPr>
          <w:rFonts w:eastAsia="Arial"/>
          <w:color w:val="663300"/>
          <w:sz w:val="24"/>
          <w:szCs w:val="24"/>
        </w:rPr>
        <w:t>L</w:t>
      </w:r>
      <w:r w:rsidRPr="00F00979">
        <w:rPr>
          <w:rFonts w:eastAsia="Arial"/>
          <w:color w:val="663300"/>
          <w:spacing w:val="-5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E</w:t>
      </w:r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5C78E0" w:rsidRPr="00F00979" w:rsidRDefault="005C78E0">
      <w:pPr>
        <w:ind w:left="100" w:right="196"/>
        <w:rPr>
          <w:color w:val="663300"/>
          <w:sz w:val="24"/>
          <w:szCs w:val="24"/>
        </w:rPr>
      </w:pPr>
      <w:proofErr w:type="gramStart"/>
      <w:r w:rsidRPr="00F00979">
        <w:rPr>
          <w:color w:val="663300"/>
          <w:sz w:val="24"/>
          <w:szCs w:val="24"/>
        </w:rPr>
        <w:t>Ant se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</w:t>
      </w:r>
      <w:r w:rsidR="00EA5E49" w:rsidRPr="00F00979">
        <w:rPr>
          <w:color w:val="663300"/>
          <w:sz w:val="24"/>
          <w:szCs w:val="24"/>
        </w:rPr>
        <w:t xml:space="preserve"> 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ti</w:t>
      </w:r>
      <w:r w:rsidR="00EA5E49" w:rsidRPr="00F00979">
        <w:rPr>
          <w:color w:val="663300"/>
          <w:spacing w:val="-1"/>
          <w:sz w:val="24"/>
          <w:szCs w:val="24"/>
        </w:rPr>
        <w:t>t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ss</w:t>
      </w:r>
      <w:r w:rsidR="00EA5E49" w:rsidRPr="00F00979">
        <w:rPr>
          <w:color w:val="663300"/>
          <w:spacing w:val="1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ve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ff</w:t>
      </w:r>
      <w:r w:rsidR="00EA5E49" w:rsidRPr="00F00979">
        <w:rPr>
          <w:color w:val="663300"/>
          <w:spacing w:val="-1"/>
          <w:sz w:val="24"/>
          <w:szCs w:val="24"/>
        </w:rPr>
        <w:t>ec</w:t>
      </w:r>
      <w:r w:rsidR="00EA5E49" w:rsidRPr="00F00979">
        <w:rPr>
          <w:color w:val="663300"/>
          <w:sz w:val="24"/>
          <w:szCs w:val="24"/>
        </w:rPr>
        <w:t>t in a</w:t>
      </w:r>
      <w:r w:rsidR="00EA5E49" w:rsidRPr="00F00979">
        <w:rPr>
          <w:color w:val="663300"/>
          <w:spacing w:val="-1"/>
          <w:sz w:val="24"/>
          <w:szCs w:val="24"/>
        </w:rPr>
        <w:t>c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te</w:t>
      </w:r>
      <w:r w:rsidR="00EA5E49" w:rsidRPr="00F00979">
        <w:rPr>
          <w:color w:val="663300"/>
          <w:spacing w:val="-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-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pacing w:val="-1"/>
          <w:sz w:val="24"/>
          <w:szCs w:val="24"/>
        </w:rPr>
        <w:t>c</w:t>
      </w:r>
      <w:r w:rsidR="00EA5E49" w:rsidRPr="00F00979">
        <w:rPr>
          <w:color w:val="663300"/>
          <w:spacing w:val="1"/>
          <w:sz w:val="24"/>
          <w:szCs w:val="24"/>
        </w:rPr>
        <w:t>h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ic bronch</w:t>
      </w:r>
      <w:r w:rsidR="00EA5E49" w:rsidRPr="00F00979">
        <w:rPr>
          <w:color w:val="663300"/>
          <w:spacing w:val="1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tis, i</w:t>
      </w:r>
      <w:r w:rsidR="00EA5E49" w:rsidRPr="00F00979">
        <w:rPr>
          <w:color w:val="663300"/>
          <w:spacing w:val="-3"/>
          <w:sz w:val="24"/>
          <w:szCs w:val="24"/>
        </w:rPr>
        <w:t>r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ita</w:t>
      </w:r>
      <w:r w:rsidR="00EA5E49" w:rsidRPr="00F00979">
        <w:rPr>
          <w:color w:val="663300"/>
          <w:spacing w:val="-1"/>
          <w:sz w:val="24"/>
          <w:szCs w:val="24"/>
        </w:rPr>
        <w:t>t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 xml:space="preserve">g </w:t>
      </w:r>
      <w:r w:rsidR="00EA5E49" w:rsidRPr="00F00979">
        <w:rPr>
          <w:color w:val="663300"/>
          <w:spacing w:val="-1"/>
          <w:sz w:val="24"/>
          <w:szCs w:val="24"/>
        </w:rPr>
        <w:t>c</w:t>
      </w:r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gh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of</w:t>
      </w:r>
      <w:r w:rsidR="00EA5E49" w:rsidRPr="00F00979">
        <w:rPr>
          <w:color w:val="663300"/>
          <w:spacing w:val="1"/>
          <w:sz w:val="24"/>
          <w:szCs w:val="24"/>
        </w:rPr>
        <w:t xml:space="preserve"> d</w:t>
      </w:r>
      <w:r w:rsidR="00EA5E49" w:rsidRPr="00F00979">
        <w:rPr>
          <w:color w:val="663300"/>
          <w:spacing w:val="-2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f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pacing w:val="-1"/>
          <w:sz w:val="24"/>
          <w:szCs w:val="24"/>
        </w:rPr>
        <w:t>ere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t o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ig</w:t>
      </w:r>
      <w:r w:rsidR="00EA5E49" w:rsidRPr="00F00979">
        <w:rPr>
          <w:color w:val="663300"/>
          <w:spacing w:val="1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n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-2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pacing w:val="-1"/>
          <w:sz w:val="24"/>
          <w:szCs w:val="24"/>
        </w:rPr>
        <w:t>c</w:t>
      </w:r>
      <w:r w:rsidR="00EA5E49" w:rsidRPr="00F00979">
        <w:rPr>
          <w:color w:val="663300"/>
          <w:spacing w:val="1"/>
          <w:sz w:val="24"/>
          <w:szCs w:val="24"/>
        </w:rPr>
        <w:t>h</w:t>
      </w:r>
      <w:r w:rsidR="00EA5E49" w:rsidRPr="00F00979">
        <w:rPr>
          <w:color w:val="663300"/>
          <w:sz w:val="24"/>
          <w:szCs w:val="24"/>
        </w:rPr>
        <w:t>ial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-2"/>
          <w:sz w:val="24"/>
          <w:szCs w:val="24"/>
        </w:rPr>
        <w:t>s</w:t>
      </w:r>
      <w:r w:rsidR="00EA5E49" w:rsidRPr="00F00979">
        <w:rPr>
          <w:color w:val="663300"/>
          <w:sz w:val="24"/>
          <w:szCs w:val="24"/>
        </w:rPr>
        <w:t>th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a.</w:t>
      </w:r>
      <w:proofErr w:type="gramEnd"/>
      <w:r w:rsidRPr="00F00979">
        <w:rPr>
          <w:color w:val="663300"/>
          <w:sz w:val="24"/>
          <w:szCs w:val="24"/>
        </w:rPr>
        <w:t xml:space="preserve"> </w:t>
      </w:r>
      <w:proofErr w:type="gramStart"/>
      <w:r w:rsidRPr="00F00979">
        <w:rPr>
          <w:color w:val="663300"/>
          <w:sz w:val="24"/>
          <w:szCs w:val="24"/>
        </w:rPr>
        <w:t>R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g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lat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 xml:space="preserve">s </w:t>
      </w:r>
      <w:r w:rsidR="00EA5E49" w:rsidRPr="00F00979">
        <w:rPr>
          <w:color w:val="663300"/>
          <w:spacing w:val="1"/>
          <w:sz w:val="24"/>
          <w:szCs w:val="24"/>
        </w:rPr>
        <w:t>p</w:t>
      </w:r>
      <w:r w:rsidR="00EA5E49" w:rsidRPr="00F00979">
        <w:rPr>
          <w:color w:val="663300"/>
          <w:sz w:val="24"/>
          <w:szCs w:val="24"/>
        </w:rPr>
        <w:t>ai</w:t>
      </w:r>
      <w:r w:rsidR="00EA5E49" w:rsidRPr="00F00979">
        <w:rPr>
          <w:color w:val="663300"/>
          <w:spacing w:val="1"/>
          <w:sz w:val="24"/>
          <w:szCs w:val="24"/>
        </w:rPr>
        <w:t>nfu</w:t>
      </w:r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-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ir</w:t>
      </w:r>
      <w:r w:rsidR="00EA5E49" w:rsidRPr="00F00979">
        <w:rPr>
          <w:color w:val="663300"/>
          <w:spacing w:val="-1"/>
          <w:sz w:val="24"/>
          <w:szCs w:val="24"/>
        </w:rPr>
        <w:t>re</w:t>
      </w:r>
      <w:r w:rsidR="00EA5E49" w:rsidRPr="00F00979">
        <w:rPr>
          <w:color w:val="663300"/>
          <w:sz w:val="24"/>
          <w:szCs w:val="24"/>
        </w:rPr>
        <w:t>g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 xml:space="preserve">lar </w:t>
      </w:r>
      <w:r w:rsidR="00EA5E49" w:rsidRPr="00F00979">
        <w:rPr>
          <w:color w:val="663300"/>
          <w:spacing w:val="-1"/>
          <w:sz w:val="24"/>
          <w:szCs w:val="24"/>
        </w:rPr>
        <w:t>me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st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pacing w:val="2"/>
          <w:sz w:val="24"/>
          <w:szCs w:val="24"/>
        </w:rPr>
        <w:t>a</w:t>
      </w:r>
      <w:r w:rsidR="00EA5E49" w:rsidRPr="00F00979">
        <w:rPr>
          <w:color w:val="663300"/>
          <w:sz w:val="24"/>
          <w:szCs w:val="24"/>
        </w:rPr>
        <w:t>tion.</w:t>
      </w:r>
      <w:proofErr w:type="gramEnd"/>
      <w:r w:rsidR="00EA5E49" w:rsidRPr="00F00979">
        <w:rPr>
          <w:color w:val="663300"/>
          <w:sz w:val="24"/>
          <w:szCs w:val="24"/>
        </w:rPr>
        <w:t xml:space="preserve"> </w:t>
      </w:r>
    </w:p>
    <w:p w:rsidR="00D3566A" w:rsidRPr="00F00979" w:rsidRDefault="00EA5E49">
      <w:pPr>
        <w:ind w:left="100" w:right="196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as a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ure</w:t>
      </w:r>
      <w:r w:rsidRPr="00F00979">
        <w:rPr>
          <w:color w:val="663300"/>
          <w:sz w:val="24"/>
          <w:szCs w:val="24"/>
        </w:rPr>
        <w:t xml:space="preserve">tic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t.</w:t>
      </w:r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5C78E0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: White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Ele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proofErr w:type="spellEnd"/>
      <w:r w:rsidRPr="00F00979">
        <w:rPr>
          <w:color w:val="663300"/>
          <w:sz w:val="24"/>
          <w:szCs w:val="24"/>
        </w:rPr>
        <w:t xml:space="preserve"> –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oots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(</w:t>
      </w:r>
      <w:r w:rsidRPr="00F00979">
        <w:rPr>
          <w:color w:val="663300"/>
          <w:sz w:val="24"/>
          <w:szCs w:val="24"/>
        </w:rPr>
        <w:t>RA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IX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3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)</w:t>
      </w:r>
    </w:p>
    <w:p w:rsidR="00D3566A" w:rsidRPr="00F00979" w:rsidRDefault="00EA5E49">
      <w:pPr>
        <w:spacing w:before="5"/>
        <w:ind w:left="100" w:right="70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ation: 4 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400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soak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30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s. 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 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="005C78E0" w:rsidRPr="00F00979">
        <w:rPr>
          <w:color w:val="663300"/>
          <w:sz w:val="24"/>
          <w:szCs w:val="24"/>
        </w:rPr>
        <w:t xml:space="preserve">- </w:t>
      </w:r>
      <w:proofErr w:type="gramStart"/>
      <w:r w:rsidR="005C78E0" w:rsidRPr="00F00979">
        <w:rPr>
          <w:color w:val="663300"/>
          <w:sz w:val="24"/>
          <w:szCs w:val="24"/>
        </w:rPr>
        <w:t xml:space="preserve">to 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e</w:t>
      </w:r>
      <w:proofErr w:type="gramEnd"/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taken 3 ti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 xml:space="preserve">y 120 </w:t>
      </w:r>
      <w:r w:rsidRPr="00F00979">
        <w:rPr>
          <w:color w:val="663300"/>
          <w:spacing w:val="-3"/>
          <w:sz w:val="24"/>
          <w:szCs w:val="24"/>
        </w:rPr>
        <w:t>m</w:t>
      </w:r>
      <w:r w:rsidR="005551FA"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 15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als.</w:t>
      </w:r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50 </w:t>
      </w:r>
      <w:r w:rsidRPr="00F00979">
        <w:rPr>
          <w:color w:val="663300"/>
          <w:spacing w:val="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100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5C78E0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5C78E0" w:rsidRPr="00F00979" w:rsidRDefault="005C78E0">
      <w:pPr>
        <w:ind w:left="100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WH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E BIR</w:t>
      </w:r>
      <w:r w:rsidRPr="00F00979">
        <w:rPr>
          <w:color w:val="663300"/>
          <w:spacing w:val="-2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H </w:t>
      </w:r>
      <w:r w:rsidRPr="00F00979">
        <w:rPr>
          <w:rFonts w:eastAsia="Arial"/>
          <w:color w:val="663300"/>
          <w:spacing w:val="-2"/>
          <w:sz w:val="24"/>
          <w:szCs w:val="24"/>
        </w:rPr>
        <w:t>F</w:t>
      </w:r>
      <w:r w:rsidRPr="00F00979">
        <w:rPr>
          <w:rFonts w:eastAsia="Arial"/>
          <w:color w:val="663300"/>
          <w:sz w:val="24"/>
          <w:szCs w:val="24"/>
        </w:rPr>
        <w:t>ol</w:t>
      </w:r>
      <w:r w:rsidRPr="00F00979">
        <w:rPr>
          <w:rFonts w:eastAsia="Arial"/>
          <w:color w:val="663300"/>
          <w:spacing w:val="-2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a</w:t>
      </w:r>
      <w:r w:rsidRPr="00F00979">
        <w:rPr>
          <w:rFonts w:eastAsia="Arial"/>
          <w:color w:val="663300"/>
          <w:spacing w:val="57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B</w:t>
      </w:r>
      <w:r w:rsidRPr="00F00979">
        <w:rPr>
          <w:rFonts w:eastAsia="Arial"/>
          <w:color w:val="663300"/>
          <w:sz w:val="24"/>
          <w:szCs w:val="24"/>
        </w:rPr>
        <w:t>etu</w:t>
      </w:r>
      <w:r w:rsidRPr="00F00979">
        <w:rPr>
          <w:rFonts w:eastAsia="Arial"/>
          <w:color w:val="663300"/>
          <w:spacing w:val="-1"/>
          <w:sz w:val="24"/>
          <w:szCs w:val="24"/>
        </w:rPr>
        <w:t>l</w:t>
      </w:r>
      <w:r w:rsidRPr="00F00979">
        <w:rPr>
          <w:rFonts w:eastAsia="Arial"/>
          <w:color w:val="663300"/>
          <w:spacing w:val="-2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e</w:t>
      </w:r>
      <w:proofErr w:type="spellEnd"/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84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It 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fu</w:t>
      </w:r>
      <w:r w:rsidRPr="00F00979">
        <w:rPr>
          <w:color w:val="663300"/>
          <w:sz w:val="24"/>
          <w:szCs w:val="24"/>
        </w:rPr>
        <w:t>si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a,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3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tis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, gast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al,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 dis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, s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c</w:t>
      </w:r>
      <w:r w:rsidR="005551FA" w:rsidRPr="00F00979">
        <w:rPr>
          <w:color w:val="663300"/>
          <w:sz w:val="24"/>
          <w:szCs w:val="24"/>
        </w:rPr>
        <w:t>. In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="00BB0C36" w:rsidRPr="00F00979">
        <w:rPr>
          <w:color w:val="663300"/>
          <w:sz w:val="24"/>
          <w:szCs w:val="24"/>
        </w:rPr>
        <w:t>–</w:t>
      </w:r>
      <w:r w:rsidR="005C78E0" w:rsidRPr="00F00979">
        <w:rPr>
          <w:color w:val="663300"/>
          <w:sz w:val="24"/>
          <w:szCs w:val="24"/>
        </w:rPr>
        <w:t xml:space="preserve"> </w:t>
      </w:r>
      <w:r w:rsidR="00BB0C36" w:rsidRPr="00F00979">
        <w:rPr>
          <w:color w:val="663300"/>
          <w:sz w:val="24"/>
          <w:szCs w:val="24"/>
        </w:rPr>
        <w:t>compresses</w:t>
      </w:r>
      <w:r w:rsidRPr="00F00979">
        <w:rPr>
          <w:color w:val="663300"/>
          <w:sz w:val="24"/>
          <w:szCs w:val="24"/>
        </w:rPr>
        <w:t xml:space="preserve"> 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 si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3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s.</w:t>
      </w:r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BB0C36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: White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ir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s)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59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tu</w:t>
      </w:r>
      <w:r w:rsidRPr="00F00979">
        <w:rPr>
          <w:color w:val="663300"/>
          <w:spacing w:val="1"/>
          <w:sz w:val="24"/>
          <w:szCs w:val="24"/>
        </w:rPr>
        <w:t>la</w:t>
      </w:r>
      <w:r w:rsidRPr="00F00979">
        <w:rPr>
          <w:color w:val="663300"/>
          <w:sz w:val="24"/>
          <w:szCs w:val="24"/>
        </w:rPr>
        <w:t>e</w:t>
      </w:r>
      <w:proofErr w:type="spellEnd"/>
      <w:r w:rsidRPr="00F00979">
        <w:rPr>
          <w:color w:val="663300"/>
          <w:sz w:val="24"/>
          <w:szCs w:val="24"/>
        </w:rPr>
        <w:t xml:space="preserve"> 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40 g.</w:t>
      </w:r>
    </w:p>
    <w:p w:rsidR="00BB0C36" w:rsidRPr="00F00979" w:rsidRDefault="00EA5E49">
      <w:pPr>
        <w:spacing w:before="5"/>
        <w:ind w:left="100" w:right="97"/>
        <w:jc w:val="both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Usag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in</w:t>
      </w:r>
      <w:r w:rsidRPr="00F00979">
        <w:rPr>
          <w:color w:val="663300"/>
          <w:spacing w:val="1"/>
          <w:sz w:val="24"/>
          <w:szCs w:val="24"/>
        </w:rPr>
        <w:t>fu</w:t>
      </w:r>
      <w:r w:rsidRPr="00F00979">
        <w:rPr>
          <w:color w:val="663300"/>
          <w:sz w:val="24"/>
          <w:szCs w:val="24"/>
        </w:rPr>
        <w:t>sion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4 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-1"/>
          <w:sz w:val="24"/>
          <w:szCs w:val="24"/>
        </w:rPr>
        <w:t xml:space="preserve"> dr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ere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1</w:t>
      </w:r>
      <w:r w:rsidRPr="00F00979">
        <w:rPr>
          <w:color w:val="663300"/>
          <w:sz w:val="24"/>
          <w:szCs w:val="24"/>
        </w:rPr>
        <w:t xml:space="preserve">/2 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that is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 </w:t>
      </w:r>
      <w:r w:rsidRPr="00F00979">
        <w:rPr>
          <w:color w:val="663300"/>
          <w:spacing w:val="1"/>
          <w:sz w:val="24"/>
          <w:szCs w:val="24"/>
        </w:rPr>
        <w:t>d</w:t>
      </w:r>
      <w:r w:rsidR="00BB0C36" w:rsidRPr="00F00979">
        <w:rPr>
          <w:color w:val="663300"/>
          <w:sz w:val="24"/>
          <w:szCs w:val="24"/>
        </w:rPr>
        <w:t>ay=</w:t>
      </w:r>
    </w:p>
    <w:p w:rsidR="00D3566A" w:rsidRPr="00F00979" w:rsidRDefault="00EA5E49">
      <w:pPr>
        <w:spacing w:before="5"/>
        <w:ind w:left="100" w:right="97"/>
        <w:jc w:val="both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you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BB0C36" w:rsidRPr="00F00979">
        <w:rPr>
          <w:color w:val="663300"/>
          <w:spacing w:val="1"/>
          <w:sz w:val="24"/>
          <w:szCs w:val="24"/>
        </w:rPr>
        <w:t>potion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fu</w:t>
      </w:r>
      <w:r w:rsidRPr="00F00979">
        <w:rPr>
          <w:color w:val="663300"/>
          <w:sz w:val="24"/>
          <w:szCs w:val="24"/>
        </w:rPr>
        <w:t>si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1"/>
          <w:sz w:val="24"/>
          <w:szCs w:val="24"/>
        </w:rPr>
        <w:t>bec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se th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 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ly aci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ic,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 s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ld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tly a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pacing w:val="-1"/>
          <w:sz w:val="24"/>
          <w:szCs w:val="24"/>
        </w:rPr>
        <w:t>e</w:t>
      </w:r>
      <w:r w:rsidR="00BB0C36" w:rsidRPr="00F00979">
        <w:rPr>
          <w:color w:val="663300"/>
          <w:sz w:val="24"/>
          <w:szCs w:val="24"/>
        </w:rPr>
        <w:t xml:space="preserve"> so </w:t>
      </w:r>
      <w:r w:rsidRPr="00F00979">
        <w:rPr>
          <w:color w:val="663300"/>
          <w:sz w:val="24"/>
          <w:szCs w:val="24"/>
        </w:rPr>
        <w:t>add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le ba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 s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4"/>
          <w:sz w:val="24"/>
          <w:szCs w:val="24"/>
        </w:rPr>
        <w:t>5</w:t>
      </w:r>
      <w:r w:rsidRPr="00F00979">
        <w:rPr>
          <w:color w:val="663300"/>
          <w:sz w:val="24"/>
          <w:szCs w:val="24"/>
        </w:rPr>
        <w:t>0 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BB0C36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before="13" w:line="28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S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H</w:t>
      </w:r>
      <w:r w:rsidRPr="00F00979">
        <w:rPr>
          <w:rFonts w:eastAsia="Arial"/>
          <w:color w:val="663300"/>
          <w:sz w:val="24"/>
          <w:szCs w:val="24"/>
        </w:rPr>
        <w:t>e</w:t>
      </w:r>
      <w:r w:rsidRPr="00F00979">
        <w:rPr>
          <w:rFonts w:eastAsia="Arial"/>
          <w:color w:val="663300"/>
          <w:spacing w:val="-3"/>
          <w:sz w:val="24"/>
          <w:szCs w:val="24"/>
        </w:rPr>
        <w:t>r</w:t>
      </w:r>
      <w:r w:rsidRPr="00F00979">
        <w:rPr>
          <w:rFonts w:eastAsia="Arial"/>
          <w:color w:val="663300"/>
          <w:sz w:val="24"/>
          <w:szCs w:val="24"/>
        </w:rPr>
        <w:t>ba</w:t>
      </w:r>
      <w:proofErr w:type="spellEnd"/>
      <w:r w:rsidRPr="00F00979">
        <w:rPr>
          <w:rFonts w:eastAsia="Arial"/>
          <w:color w:val="663300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z w:val="24"/>
          <w:szCs w:val="24"/>
        </w:rPr>
        <w:t>Tr</w:t>
      </w:r>
      <w:r w:rsidRPr="00F00979">
        <w:rPr>
          <w:rFonts w:eastAsia="Arial"/>
          <w:color w:val="663300"/>
          <w:spacing w:val="-4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b</w:t>
      </w:r>
      <w:r w:rsidRPr="00F00979">
        <w:rPr>
          <w:rFonts w:eastAsia="Arial"/>
          <w:color w:val="663300"/>
          <w:spacing w:val="1"/>
          <w:sz w:val="24"/>
          <w:szCs w:val="24"/>
        </w:rPr>
        <w:t>u</w:t>
      </w:r>
      <w:r w:rsidRPr="00F00979">
        <w:rPr>
          <w:rFonts w:eastAsia="Arial"/>
          <w:color w:val="663300"/>
          <w:spacing w:val="-1"/>
          <w:sz w:val="24"/>
          <w:szCs w:val="24"/>
        </w:rPr>
        <w:t>l</w:t>
      </w:r>
      <w:r w:rsidRPr="00F00979">
        <w:rPr>
          <w:rFonts w:eastAsia="Arial"/>
          <w:color w:val="663300"/>
          <w:spacing w:val="-2"/>
          <w:sz w:val="24"/>
          <w:szCs w:val="24"/>
        </w:rPr>
        <w:t>u</w:t>
      </w:r>
      <w:r w:rsidRPr="00F00979">
        <w:rPr>
          <w:rFonts w:eastAsia="Arial"/>
          <w:color w:val="663300"/>
          <w:sz w:val="24"/>
          <w:szCs w:val="24"/>
        </w:rPr>
        <w:t>s</w:t>
      </w:r>
      <w:proofErr w:type="spellEnd"/>
      <w:r w:rsidRPr="00F00979">
        <w:rPr>
          <w:rFonts w:eastAsia="Arial"/>
          <w:color w:val="663300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-1"/>
          <w:sz w:val="24"/>
          <w:szCs w:val="24"/>
        </w:rPr>
        <w:t>t</w:t>
      </w:r>
      <w:r w:rsidRPr="00F00979">
        <w:rPr>
          <w:rFonts w:eastAsia="Arial"/>
          <w:color w:val="663300"/>
          <w:sz w:val="24"/>
          <w:szCs w:val="24"/>
        </w:rPr>
        <w:t>er</w:t>
      </w:r>
      <w:r w:rsidRPr="00F00979">
        <w:rPr>
          <w:rFonts w:eastAsia="Arial"/>
          <w:color w:val="663300"/>
          <w:spacing w:val="-1"/>
          <w:sz w:val="24"/>
          <w:szCs w:val="24"/>
        </w:rPr>
        <w:t>r</w:t>
      </w:r>
      <w:r w:rsidRPr="00F00979">
        <w:rPr>
          <w:rFonts w:eastAsia="Arial"/>
          <w:color w:val="663300"/>
          <w:sz w:val="24"/>
          <w:szCs w:val="24"/>
        </w:rPr>
        <w:t>est</w:t>
      </w:r>
      <w:r w:rsidRPr="00F00979">
        <w:rPr>
          <w:rFonts w:eastAsia="Arial"/>
          <w:color w:val="663300"/>
          <w:spacing w:val="-1"/>
          <w:sz w:val="24"/>
          <w:szCs w:val="24"/>
        </w:rPr>
        <w:t>ri</w:t>
      </w:r>
      <w:r w:rsidRPr="00F00979">
        <w:rPr>
          <w:rFonts w:eastAsia="Arial"/>
          <w:color w:val="663300"/>
          <w:sz w:val="24"/>
          <w:szCs w:val="24"/>
        </w:rPr>
        <w:t>s</w:t>
      </w:r>
      <w:proofErr w:type="spellEnd"/>
    </w:p>
    <w:p w:rsidR="00D3566A" w:rsidRPr="00F00979" w:rsidRDefault="00D3566A">
      <w:pPr>
        <w:spacing w:before="9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140"/>
        <w:rPr>
          <w:color w:val="663300"/>
          <w:sz w:val="24"/>
          <w:szCs w:val="24"/>
        </w:rPr>
      </w:pPr>
      <w:proofErr w:type="gramStart"/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, 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tility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osta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tro</w:t>
      </w:r>
      <w:r w:rsidRPr="00F00979">
        <w:rPr>
          <w:color w:val="663300"/>
          <w:spacing w:val="1"/>
          <w:sz w:val="24"/>
          <w:szCs w:val="24"/>
        </w:rPr>
        <w:t>ph</w:t>
      </w:r>
      <w:r w:rsidRPr="00F00979">
        <w:rPr>
          <w:color w:val="663300"/>
          <w:sz w:val="24"/>
          <w:szCs w:val="24"/>
        </w:rPr>
        <w:t>y.</w:t>
      </w:r>
      <w:proofErr w:type="gramEnd"/>
      <w:r w:rsidRPr="00F00979">
        <w:rPr>
          <w:color w:val="663300"/>
          <w:sz w:val="24"/>
          <w:szCs w:val="24"/>
        </w:rPr>
        <w:t xml:space="preserve"> 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z w:val="24"/>
          <w:szCs w:val="24"/>
        </w:rPr>
        <w:t>as a g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od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tic</w:t>
      </w:r>
      <w:r w:rsidRPr="00F00979">
        <w:rPr>
          <w:color w:val="663300"/>
          <w:spacing w:val="-1"/>
          <w:sz w:val="24"/>
          <w:szCs w:val="24"/>
        </w:rPr>
        <w:t xml:space="preserve"> e</w:t>
      </w:r>
      <w:r w:rsidRPr="00F00979">
        <w:rPr>
          <w:color w:val="663300"/>
          <w:spacing w:val="1"/>
          <w:sz w:val="24"/>
          <w:szCs w:val="24"/>
        </w:rPr>
        <w:t>ff</w:t>
      </w:r>
      <w:r w:rsidRPr="00F00979">
        <w:rPr>
          <w:color w:val="663300"/>
          <w:spacing w:val="-1"/>
          <w:sz w:val="24"/>
          <w:szCs w:val="24"/>
        </w:rPr>
        <w:t>ec</w:t>
      </w:r>
      <w:r w:rsidR="00BB0C36" w:rsidRPr="00F00979">
        <w:rPr>
          <w:color w:val="663300"/>
          <w:sz w:val="24"/>
          <w:szCs w:val="24"/>
        </w:rPr>
        <w:t xml:space="preserve">t on </w:t>
      </w:r>
      <w:r w:rsidRPr="00F00979">
        <w:rPr>
          <w:color w:val="663300"/>
          <w:sz w:val="24"/>
          <w:szCs w:val="24"/>
        </w:rPr>
        <w:t>sa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 stones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ki</w:t>
      </w:r>
      <w:r w:rsidRPr="00F00979">
        <w:rPr>
          <w:color w:val="663300"/>
          <w:spacing w:val="1"/>
          <w:sz w:val="24"/>
          <w:szCs w:val="24"/>
        </w:rPr>
        <w:t>dn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ys 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. </w:t>
      </w:r>
      <w:proofErr w:type="gramStart"/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cre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the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ity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gast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ic </w:t>
      </w:r>
      <w:r w:rsidRPr="00F00979">
        <w:rPr>
          <w:color w:val="663300"/>
          <w:spacing w:val="-1"/>
          <w:sz w:val="24"/>
          <w:szCs w:val="24"/>
        </w:rPr>
        <w:t>j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ic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.</w:t>
      </w:r>
      <w:proofErr w:type="gramEnd"/>
      <w:r w:rsidRPr="00F00979">
        <w:rPr>
          <w:color w:val="663300"/>
          <w:sz w:val="24"/>
          <w:szCs w:val="24"/>
        </w:rPr>
        <w:t xml:space="preserve"> 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z w:val="24"/>
          <w:szCs w:val="24"/>
        </w:rPr>
        <w:t>as a sti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lati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="00BB0C36" w:rsidRPr="00F00979">
        <w:rPr>
          <w:color w:val="663300"/>
          <w:sz w:val="24"/>
          <w:szCs w:val="24"/>
        </w:rPr>
        <w:t xml:space="preserve">effect in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al s</w:t>
      </w:r>
      <w:r w:rsidRPr="00F00979">
        <w:rPr>
          <w:color w:val="663300"/>
          <w:spacing w:val="1"/>
          <w:sz w:val="24"/>
          <w:szCs w:val="24"/>
        </w:rPr>
        <w:t>ph</w:t>
      </w:r>
      <w:r w:rsidRPr="00F00979">
        <w:rPr>
          <w:color w:val="663300"/>
          <w:spacing w:val="-1"/>
          <w:sz w:val="24"/>
          <w:szCs w:val="24"/>
        </w:rPr>
        <w:t>ere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, laxative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fu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gal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tion.</w:t>
      </w:r>
    </w:p>
    <w:p w:rsidR="00BB0C36" w:rsidRPr="00F00979" w:rsidRDefault="00EA5E49" w:rsidP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BB0C36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: </w:t>
      </w:r>
      <w:proofErr w:type="spellStart"/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bu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proofErr w:type="spell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rba</w:t>
      </w:r>
      <w:proofErr w:type="spellEnd"/>
      <w:r w:rsidRPr="00F00979">
        <w:rPr>
          <w:color w:val="663300"/>
          <w:spacing w:val="-2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ribulus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stris</w:t>
      </w:r>
      <w:proofErr w:type="spellEnd"/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30 g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 w:rsidP="00542491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 Usag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: One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oil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 of</w:t>
      </w:r>
      <w:r w:rsidRPr="00F00979">
        <w:rPr>
          <w:color w:val="663300"/>
          <w:spacing w:val="2"/>
          <w:sz w:val="24"/>
          <w:szCs w:val="24"/>
        </w:rPr>
        <w:t xml:space="preserve"> 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r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 is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e ti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1"/>
          <w:sz w:val="24"/>
          <w:szCs w:val="24"/>
        </w:rPr>
        <w:t>d</w:t>
      </w:r>
      <w:r w:rsidR="00BB0C36" w:rsidRPr="00F00979">
        <w:rPr>
          <w:color w:val="663300"/>
          <w:sz w:val="24"/>
          <w:szCs w:val="24"/>
        </w:rPr>
        <w:t>ay 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6</w:t>
      </w:r>
      <w:r w:rsidRPr="00F00979">
        <w:rPr>
          <w:color w:val="663300"/>
          <w:spacing w:val="2"/>
          <w:sz w:val="24"/>
          <w:szCs w:val="24"/>
        </w:rPr>
        <w:t>0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="00BB0C36" w:rsidRPr="00F00979">
        <w:rPr>
          <w:color w:val="663300"/>
          <w:spacing w:val="2"/>
          <w:sz w:val="24"/>
          <w:szCs w:val="24"/>
        </w:rPr>
        <w:t xml:space="preserve">in case of 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proofErr w:type="gramStart"/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ot</w:t>
      </w:r>
      <w:r w:rsidR="00BB0C36" w:rsidRPr="00F00979">
        <w:rPr>
          <w:color w:val="663300"/>
          <w:sz w:val="24"/>
          <w:szCs w:val="24"/>
        </w:rPr>
        <w:t xml:space="preserve">ence 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tility</w:t>
      </w:r>
      <w:r w:rsidR="00542491" w:rsidRPr="00F00979">
        <w:rPr>
          <w:color w:val="663300"/>
          <w:sz w:val="24"/>
          <w:szCs w:val="24"/>
        </w:rPr>
        <w:t xml:space="preserve"> </w:t>
      </w:r>
      <w:r w:rsidR="00542491" w:rsidRPr="00F00979">
        <w:rPr>
          <w:color w:val="663300"/>
          <w:sz w:val="24"/>
          <w:szCs w:val="24"/>
        </w:rPr>
        <w:br/>
      </w:r>
      <w:r w:rsidR="00542491" w:rsidRPr="00F00979">
        <w:rPr>
          <w:color w:val="663300"/>
          <w:sz w:val="24"/>
          <w:szCs w:val="24"/>
        </w:rPr>
        <w:br/>
      </w: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spacing w:before="24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lastRenderedPageBreak/>
        <w:t>BO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Q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ET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EA</w:t>
      </w:r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BB0C36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: St. Joh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’s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="00BB0C36" w:rsidRPr="00F00979">
        <w:rPr>
          <w:color w:val="663300"/>
          <w:spacing w:val="2"/>
          <w:sz w:val="24"/>
          <w:szCs w:val="24"/>
        </w:rPr>
        <w:t>w</w:t>
      </w:r>
      <w:r w:rsidR="00BB0C36" w:rsidRPr="00F00979">
        <w:rPr>
          <w:color w:val="663300"/>
          <w:sz w:val="24"/>
          <w:szCs w:val="24"/>
        </w:rPr>
        <w:t>a</w:t>
      </w:r>
      <w:r w:rsidR="00BB0C36" w:rsidRPr="00F00979">
        <w:rPr>
          <w:color w:val="663300"/>
          <w:spacing w:val="-1"/>
          <w:sz w:val="24"/>
          <w:szCs w:val="24"/>
        </w:rPr>
        <w:t>r</w:t>
      </w:r>
      <w:r w:rsidR="00BB0C36"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>, o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ga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o,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3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-3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6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: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ck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g: 2</w:t>
      </w:r>
      <w:r w:rsidRPr="00F00979">
        <w:rPr>
          <w:color w:val="663300"/>
          <w:spacing w:val="-1"/>
          <w:sz w:val="24"/>
          <w:szCs w:val="24"/>
        </w:rPr>
        <w:t>0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X 1.5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g.; 120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BB0C36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HO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- </w:t>
      </w:r>
      <w:r w:rsidRPr="00F00979">
        <w:rPr>
          <w:color w:val="663300"/>
          <w:spacing w:val="-3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erbs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cute b</w:t>
      </w:r>
      <w:r w:rsidRPr="00F00979">
        <w:rPr>
          <w:color w:val="663300"/>
          <w:spacing w:val="-3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-3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s</w:t>
      </w:r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87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Li</w:t>
      </w:r>
      <w:r w:rsidRPr="00F00979">
        <w:rPr>
          <w:color w:val="663300"/>
          <w:spacing w:val="1"/>
          <w:sz w:val="24"/>
          <w:szCs w:val="24"/>
        </w:rPr>
        <w:t>qu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="00BB0C36" w:rsidRPr="00F00979">
        <w:rPr>
          <w:color w:val="663300"/>
          <w:sz w:val="24"/>
          <w:szCs w:val="24"/>
        </w:rPr>
        <w:t xml:space="preserve">ies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="00BB0C36" w:rsidRPr="00F00979">
        <w:rPr>
          <w:color w:val="663300"/>
          <w:sz w:val="24"/>
          <w:szCs w:val="24"/>
        </w:rPr>
        <w:t>oves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ischarge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to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i, w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ich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as a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8"/>
          <w:sz w:val="24"/>
          <w:szCs w:val="24"/>
        </w:rPr>
        <w:t>v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e</w:t>
      </w:r>
      <w:r w:rsidRPr="00F00979">
        <w:rPr>
          <w:color w:val="663300"/>
          <w:spacing w:val="1"/>
          <w:sz w:val="24"/>
          <w:szCs w:val="24"/>
        </w:rPr>
        <w:t>ff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t on the b</w:t>
      </w:r>
      <w:r w:rsidRPr="00F00979">
        <w:rPr>
          <w:color w:val="663300"/>
          <w:spacing w:val="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ial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.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fla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ss a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 xml:space="preserve">ts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 xml:space="preserve">f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i </w:t>
      </w:r>
      <w:proofErr w:type="gramStart"/>
      <w:r w:rsidRPr="00F00979">
        <w:rPr>
          <w:color w:val="663300"/>
          <w:sz w:val="24"/>
          <w:szCs w:val="24"/>
        </w:rPr>
        <w:t>act</w:t>
      </w:r>
      <w:r w:rsidRPr="00F00979">
        <w:rPr>
          <w:color w:val="663300"/>
          <w:spacing w:val="-1"/>
          <w:sz w:val="24"/>
          <w:szCs w:val="24"/>
        </w:rPr>
        <w:t xml:space="preserve"> 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s the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Hel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sto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un</w:t>
      </w:r>
      <w:r w:rsidRPr="00F00979">
        <w:rPr>
          <w:color w:val="663300"/>
          <w:sz w:val="24"/>
          <w:szCs w:val="24"/>
        </w:rPr>
        <w:t>g tiss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.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ir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BB0C36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: </w:t>
      </w:r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ixtu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s 100 g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 w:right="78"/>
        <w:rPr>
          <w:color w:val="663300"/>
          <w:sz w:val="24"/>
          <w:szCs w:val="24"/>
        </w:rPr>
      </w:pPr>
      <w:r w:rsidRPr="00F00979">
        <w:rPr>
          <w:color w:val="663300"/>
          <w:spacing w:val="1"/>
          <w:sz w:val="24"/>
          <w:szCs w:val="24"/>
        </w:rPr>
        <w:t>Sub</w:t>
      </w:r>
      <w:r w:rsidRPr="00F00979">
        <w:rPr>
          <w:color w:val="663300"/>
          <w:sz w:val="24"/>
          <w:szCs w:val="24"/>
        </w:rPr>
        <w:t>stanc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: </w:t>
      </w:r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</w:t>
      </w:r>
      <w:proofErr w:type="spellStart"/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ltha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ici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s</w:t>
      </w:r>
      <w:proofErr w:type="spellEnd"/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flo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,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El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</w:t>
      </w: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lor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proofErr w:type="spellStart"/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bu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igri</w:t>
      </w:r>
      <w:proofErr w:type="spellEnd"/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, 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2"/>
          <w:sz w:val="24"/>
          <w:szCs w:val="24"/>
        </w:rPr>
        <w:t>y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s) s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alk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flo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</w:t>
      </w:r>
      <w:proofErr w:type="spellStart"/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tha</w:t>
      </w:r>
      <w:proofErr w:type="spellEnd"/>
      <w:r w:rsidRPr="00F00979">
        <w:rPr>
          <w:color w:val="663300"/>
          <w:spacing w:val="2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ita</w:t>
      </w:r>
      <w:proofErr w:type="spellEnd"/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,</w:t>
      </w:r>
      <w:r w:rsidRPr="00F00979">
        <w:rPr>
          <w:color w:val="663300"/>
          <w:spacing w:val="6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Ri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 pla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ta</w:t>
      </w:r>
      <w:r w:rsidRPr="00F00979">
        <w:rPr>
          <w:color w:val="663300"/>
          <w:spacing w:val="-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</w:t>
      </w:r>
      <w:proofErr w:type="spellStart"/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tago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lata</w:t>
      </w:r>
      <w:proofErr w:type="spellEnd"/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 xml:space="preserve">, </w:t>
      </w:r>
      <w:proofErr w:type="spellStart"/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ose</w:t>
      </w:r>
      <w:proofErr w:type="spellEnd"/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(</w:t>
      </w:r>
      <w:proofErr w:type="spellStart"/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la</w:t>
      </w:r>
      <w:proofErr w:type="spellEnd"/>
      <w:r w:rsidRPr="00F00979">
        <w:rPr>
          <w:color w:val="663300"/>
          <w:sz w:val="24"/>
          <w:szCs w:val="24"/>
        </w:rPr>
        <w:t>) s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alk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, Or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ga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o (</w:t>
      </w:r>
      <w:proofErr w:type="spellStart"/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3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m</w:t>
      </w:r>
      <w:proofErr w:type="spellEnd"/>
      <w:r w:rsidRPr="00F00979">
        <w:rPr>
          <w:color w:val="663300"/>
          <w:spacing w:val="-3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lgar</w:t>
      </w:r>
      <w:r w:rsidRPr="00F00979">
        <w:rPr>
          <w:color w:val="663300"/>
          <w:spacing w:val="-1"/>
          <w:sz w:val="24"/>
          <w:szCs w:val="24"/>
        </w:rPr>
        <w:t>e</w:t>
      </w:r>
      <w:proofErr w:type="spellEnd"/>
      <w:r w:rsidRPr="00F00979">
        <w:rPr>
          <w:color w:val="663300"/>
          <w:sz w:val="24"/>
          <w:szCs w:val="24"/>
        </w:rPr>
        <w:t>) s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alk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, </w:t>
      </w:r>
      <w:proofErr w:type="spellStart"/>
      <w:r w:rsidRPr="00F00979">
        <w:rPr>
          <w:color w:val="663300"/>
          <w:sz w:val="24"/>
          <w:szCs w:val="24"/>
        </w:rPr>
        <w:t>Li</w:t>
      </w:r>
      <w:r w:rsidRPr="00F00979">
        <w:rPr>
          <w:color w:val="663300"/>
          <w:spacing w:val="1"/>
          <w:sz w:val="24"/>
          <w:szCs w:val="24"/>
        </w:rPr>
        <w:t>qu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ice</w:t>
      </w:r>
      <w:proofErr w:type="spellEnd"/>
      <w:r w:rsidRPr="00F00979">
        <w:rPr>
          <w:color w:val="663300"/>
          <w:spacing w:val="-1"/>
          <w:sz w:val="24"/>
          <w:szCs w:val="24"/>
        </w:rPr>
        <w:t xml:space="preserve"> r</w:t>
      </w:r>
      <w:r w:rsidRPr="00F00979">
        <w:rPr>
          <w:color w:val="663300"/>
          <w:sz w:val="24"/>
          <w:szCs w:val="24"/>
        </w:rPr>
        <w:t xml:space="preserve">oot </w:t>
      </w:r>
      <w:r w:rsidRPr="00F00979">
        <w:rPr>
          <w:color w:val="663300"/>
          <w:spacing w:val="-1"/>
          <w:sz w:val="24"/>
          <w:szCs w:val="24"/>
        </w:rPr>
        <w:t>(</w:t>
      </w:r>
      <w:r w:rsidRPr="00F00979">
        <w:rPr>
          <w:color w:val="663300"/>
          <w:sz w:val="24"/>
          <w:szCs w:val="24"/>
        </w:rPr>
        <w:t>Rad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x </w:t>
      </w:r>
      <w:proofErr w:type="spellStart"/>
      <w:r w:rsidRPr="00F00979">
        <w:rPr>
          <w:color w:val="663300"/>
          <w:sz w:val="24"/>
          <w:szCs w:val="24"/>
        </w:rPr>
        <w:t>Li</w:t>
      </w:r>
      <w:r w:rsidRPr="00F00979">
        <w:rPr>
          <w:color w:val="663300"/>
          <w:spacing w:val="1"/>
          <w:sz w:val="24"/>
          <w:szCs w:val="24"/>
        </w:rPr>
        <w:t>qu</w:t>
      </w:r>
      <w:r w:rsidRPr="00F00979">
        <w:rPr>
          <w:color w:val="663300"/>
          <w:sz w:val="24"/>
          <w:szCs w:val="24"/>
        </w:rPr>
        <w:t>irita</w:t>
      </w:r>
      <w:r w:rsidRPr="00F00979">
        <w:rPr>
          <w:color w:val="663300"/>
          <w:spacing w:val="-2"/>
          <w:sz w:val="24"/>
          <w:szCs w:val="24"/>
        </w:rPr>
        <w:t>e</w:t>
      </w:r>
      <w:proofErr w:type="spellEnd"/>
      <w:r w:rsidRPr="00F00979">
        <w:rPr>
          <w:color w:val="663300"/>
          <w:sz w:val="24"/>
          <w:szCs w:val="24"/>
        </w:rPr>
        <w:t>).</w:t>
      </w:r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al co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ation is </w:t>
      </w:r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y 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ter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ov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rec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s.</w:t>
      </w:r>
    </w:p>
    <w:p w:rsidR="00D3566A" w:rsidRPr="00F00979" w:rsidRDefault="00EA5E49" w:rsidP="00BB0C36">
      <w:pPr>
        <w:ind w:left="100" w:right="102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Usag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: 4 g.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this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ix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(1 </w:t>
      </w:r>
      <w:r w:rsidRPr="00F00979">
        <w:rPr>
          <w:color w:val="663300"/>
          <w:spacing w:val="-1"/>
          <w:sz w:val="24"/>
          <w:szCs w:val="24"/>
        </w:rPr>
        <w:t>te</w:t>
      </w:r>
      <w:r w:rsidRPr="00F00979">
        <w:rPr>
          <w:color w:val="663300"/>
          <w:sz w:val="24"/>
          <w:szCs w:val="24"/>
        </w:rPr>
        <w:t>a 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) is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250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ot </w:t>
      </w:r>
      <w:r w:rsidRPr="00F00979">
        <w:rPr>
          <w:color w:val="663300"/>
          <w:spacing w:val="3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sim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low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at 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t 10 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s.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(pr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ly th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ze</w:t>
      </w:r>
      <w:r w:rsidRPr="00F00979">
        <w:rPr>
          <w:color w:val="663300"/>
          <w:sz w:val="24"/>
          <w:szCs w:val="24"/>
        </w:rPr>
        <w:t xml:space="preserve">). </w:t>
      </w:r>
      <w:r w:rsidRPr="00F00979">
        <w:rPr>
          <w:color w:val="663300"/>
          <w:spacing w:val="-1"/>
          <w:sz w:val="24"/>
          <w:szCs w:val="24"/>
        </w:rPr>
        <w:t>Dr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3 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3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ay 20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als 75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="00BB0C36" w:rsidRPr="00F00979">
        <w:rPr>
          <w:color w:val="663300"/>
          <w:spacing w:val="1"/>
          <w:sz w:val="24"/>
          <w:szCs w:val="24"/>
        </w:rPr>
        <w:t>the brew</w:t>
      </w:r>
      <w:r w:rsidRPr="00F00979">
        <w:rPr>
          <w:color w:val="663300"/>
          <w:sz w:val="24"/>
          <w:szCs w:val="24"/>
        </w:rPr>
        <w:t xml:space="preserve">.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="00BB0C36"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l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sir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.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o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ths a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sy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 w:right="743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e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o age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2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tions.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yo</w:t>
      </w:r>
      <w:r w:rsidRPr="00F00979">
        <w:rPr>
          <w:color w:val="663300"/>
          <w:spacing w:val="1"/>
          <w:sz w:val="24"/>
          <w:szCs w:val="24"/>
        </w:rPr>
        <w:t>un</w:t>
      </w:r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than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7, the daily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ose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(3 x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40 ti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l.</w:t>
      </w:r>
      <w:r w:rsidR="00BB0C36" w:rsidRPr="00F00979">
        <w:rPr>
          <w:color w:val="663300"/>
          <w:spacing w:val="1"/>
          <w:sz w:val="24"/>
          <w:szCs w:val="24"/>
        </w:rPr>
        <w:t>potion</w:t>
      </w:r>
      <w:proofErr w:type="spellEnd"/>
      <w:r w:rsidRPr="00F00979">
        <w:rPr>
          <w:color w:val="663300"/>
          <w:sz w:val="24"/>
          <w:szCs w:val="24"/>
        </w:rPr>
        <w:t>).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ixtu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="00BB0C36" w:rsidRPr="00F00979">
        <w:rPr>
          <w:color w:val="663300"/>
          <w:sz w:val="24"/>
          <w:szCs w:val="24"/>
        </w:rPr>
        <w:t>eno</w:t>
      </w:r>
      <w:r w:rsidR="00BB0C36" w:rsidRPr="00F00979">
        <w:rPr>
          <w:color w:val="663300"/>
          <w:spacing w:val="1"/>
          <w:sz w:val="24"/>
          <w:szCs w:val="24"/>
        </w:rPr>
        <w:t>u</w:t>
      </w:r>
      <w:r w:rsidR="00BB0C36" w:rsidRPr="00F00979">
        <w:rPr>
          <w:color w:val="663300"/>
          <w:sz w:val="24"/>
          <w:szCs w:val="24"/>
        </w:rPr>
        <w:t>g</w:t>
      </w:r>
      <w:r w:rsidR="00BB0C36"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-3"/>
          <w:sz w:val="24"/>
          <w:szCs w:val="24"/>
        </w:rPr>
        <w:t>2</w:t>
      </w:r>
      <w:r w:rsidRPr="00F00979">
        <w:rPr>
          <w:color w:val="663300"/>
          <w:sz w:val="24"/>
          <w:szCs w:val="24"/>
        </w:rPr>
        <w:t xml:space="preserve">5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ays.</w:t>
      </w:r>
    </w:p>
    <w:p w:rsidR="00D3566A" w:rsidRPr="00F00979" w:rsidRDefault="00EA5E49">
      <w:pPr>
        <w:ind w:left="100" w:right="93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tion is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ece</w:t>
      </w:r>
      <w:r w:rsidRPr="00F00979">
        <w:rPr>
          <w:color w:val="663300"/>
          <w:sz w:val="24"/>
          <w:szCs w:val="24"/>
        </w:rPr>
        <w:t>ssar</w:t>
      </w:r>
      <w:r w:rsidRPr="00F00979">
        <w:rPr>
          <w:color w:val="663300"/>
          <w:spacing w:val="2"/>
          <w:sz w:val="24"/>
          <w:szCs w:val="24"/>
        </w:rPr>
        <w:t>y</w:t>
      </w:r>
      <w:r w:rsidRPr="00F00979">
        <w:rPr>
          <w:color w:val="663300"/>
          <w:sz w:val="24"/>
          <w:szCs w:val="24"/>
        </w:rPr>
        <w:t>: bo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y te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 xml:space="preserve">, </w:t>
      </w:r>
      <w:r w:rsidR="00BB0C36" w:rsidRPr="00F00979">
        <w:rPr>
          <w:color w:val="663300"/>
          <w:spacing w:val="1"/>
          <w:sz w:val="24"/>
          <w:szCs w:val="24"/>
        </w:rPr>
        <w:t>h</w:t>
      </w:r>
      <w:r w:rsidR="00BB0C36" w:rsidRPr="00F00979">
        <w:rPr>
          <w:color w:val="663300"/>
          <w:spacing w:val="-1"/>
          <w:sz w:val="24"/>
          <w:szCs w:val="24"/>
        </w:rPr>
        <w:t>e</w:t>
      </w:r>
      <w:r w:rsidR="00BB0C36" w:rsidRPr="00F00979">
        <w:rPr>
          <w:color w:val="663300"/>
          <w:sz w:val="24"/>
          <w:szCs w:val="24"/>
        </w:rPr>
        <w:t>althy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g, </w:t>
      </w:r>
      <w:proofErr w:type="gramStart"/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tion</w:t>
      </w:r>
      <w:proofErr w:type="gramEnd"/>
      <w:r w:rsidRPr="00F00979">
        <w:rPr>
          <w:color w:val="663300"/>
          <w:sz w:val="24"/>
          <w:szCs w:val="24"/>
        </w:rPr>
        <w:t xml:space="preserve">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ss, 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natur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. 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itis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that is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y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fla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li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2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i,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ich 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ly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lock</w:t>
      </w:r>
      <w:r w:rsidR="004865AD"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 the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air passag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lu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gs. Caus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s: 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tion is v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 or bac</w:t>
      </w:r>
      <w:r w:rsidRPr="00F00979">
        <w:rPr>
          <w:color w:val="663300"/>
          <w:spacing w:val="-1"/>
          <w:sz w:val="24"/>
          <w:szCs w:val="24"/>
        </w:rPr>
        <w:t>ter</w:t>
      </w:r>
      <w:r w:rsidRPr="00F00979">
        <w:rPr>
          <w:color w:val="663300"/>
          <w:sz w:val="24"/>
          <w:szCs w:val="24"/>
        </w:rPr>
        <w:t>ial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n</w:t>
      </w:r>
      <w:r w:rsidRPr="00F00979">
        <w:rPr>
          <w:color w:val="663300"/>
          <w:sz w:val="24"/>
          <w:szCs w:val="24"/>
        </w:rPr>
        <w:t>atur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ations: p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ia</w:t>
      </w:r>
    </w:p>
    <w:p w:rsidR="00D3566A" w:rsidRPr="00F00979" w:rsidRDefault="00EA5E49">
      <w:pPr>
        <w:ind w:left="100" w:right="438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tion is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ece</w:t>
      </w:r>
      <w:r w:rsidRPr="00F00979">
        <w:rPr>
          <w:color w:val="663300"/>
          <w:sz w:val="24"/>
          <w:szCs w:val="24"/>
        </w:rPr>
        <w:t>ssar</w:t>
      </w:r>
      <w:r w:rsidRPr="00F00979">
        <w:rPr>
          <w:color w:val="663300"/>
          <w:spacing w:val="2"/>
          <w:sz w:val="24"/>
          <w:szCs w:val="24"/>
        </w:rPr>
        <w:t>y</w:t>
      </w:r>
      <w:r w:rsidRPr="00F00979">
        <w:rPr>
          <w:color w:val="663300"/>
          <w:sz w:val="24"/>
          <w:szCs w:val="24"/>
        </w:rPr>
        <w:t>: bo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y te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 xml:space="preserve">, </w:t>
      </w:r>
      <w:r w:rsidR="004865AD" w:rsidRPr="00F00979">
        <w:rPr>
          <w:color w:val="663300"/>
          <w:spacing w:val="1"/>
          <w:sz w:val="24"/>
          <w:szCs w:val="24"/>
        </w:rPr>
        <w:t>h</w:t>
      </w:r>
      <w:r w:rsidR="004865AD" w:rsidRPr="00F00979">
        <w:rPr>
          <w:color w:val="663300"/>
          <w:spacing w:val="-1"/>
          <w:sz w:val="24"/>
          <w:szCs w:val="24"/>
        </w:rPr>
        <w:t>e</w:t>
      </w:r>
      <w:r w:rsidR="004865AD" w:rsidRPr="00F00979">
        <w:rPr>
          <w:color w:val="663300"/>
          <w:sz w:val="24"/>
          <w:szCs w:val="24"/>
        </w:rPr>
        <w:t>althy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g, </w:t>
      </w:r>
      <w:proofErr w:type="gramStart"/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tion</w:t>
      </w:r>
      <w:proofErr w:type="gramEnd"/>
      <w:r w:rsidRPr="00F00979">
        <w:rPr>
          <w:color w:val="663300"/>
          <w:sz w:val="24"/>
          <w:szCs w:val="24"/>
        </w:rPr>
        <w:t xml:space="preserve">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ss, 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natur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. 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t 1</w:t>
      </w:r>
      <w:r w:rsidRPr="00F00979">
        <w:rPr>
          <w:color w:val="663300"/>
          <w:spacing w:val="4"/>
          <w:sz w:val="24"/>
          <w:szCs w:val="24"/>
        </w:rPr>
        <w:t>0</w:t>
      </w:r>
      <w:r w:rsidRPr="00F00979">
        <w:rPr>
          <w:color w:val="663300"/>
          <w:sz w:val="24"/>
          <w:szCs w:val="24"/>
        </w:rPr>
        <w:t>0 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4865AD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 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HOL</w:t>
      </w:r>
      <w:r w:rsidRPr="00F00979">
        <w:rPr>
          <w:color w:val="663300"/>
          <w:spacing w:val="-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1"/>
          <w:sz w:val="24"/>
          <w:szCs w:val="24"/>
        </w:rPr>
        <w:t>H</w:t>
      </w:r>
      <w:r w:rsidRPr="00F00979">
        <w:rPr>
          <w:rFonts w:eastAsia="Arial"/>
          <w:color w:val="663300"/>
          <w:spacing w:val="-2"/>
          <w:sz w:val="24"/>
          <w:szCs w:val="24"/>
        </w:rPr>
        <w:t>E</w:t>
      </w:r>
      <w:r w:rsidRPr="00F00979">
        <w:rPr>
          <w:rFonts w:eastAsia="Arial"/>
          <w:color w:val="663300"/>
          <w:spacing w:val="-1"/>
          <w:sz w:val="24"/>
          <w:szCs w:val="24"/>
        </w:rPr>
        <w:t>R</w:t>
      </w:r>
      <w:r w:rsidRPr="00F00979">
        <w:rPr>
          <w:rFonts w:eastAsia="Arial"/>
          <w:color w:val="663300"/>
          <w:spacing w:val="1"/>
          <w:sz w:val="24"/>
          <w:szCs w:val="24"/>
        </w:rPr>
        <w:t>B</w:t>
      </w:r>
      <w:r w:rsidRPr="00F00979">
        <w:rPr>
          <w:rFonts w:eastAsia="Arial"/>
          <w:color w:val="663300"/>
          <w:sz w:val="24"/>
          <w:szCs w:val="24"/>
        </w:rPr>
        <w:t>A</w:t>
      </w:r>
      <w:r w:rsidRPr="00F00979">
        <w:rPr>
          <w:rFonts w:eastAsia="Arial"/>
          <w:color w:val="663300"/>
          <w:spacing w:val="-4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E</w:t>
      </w:r>
      <w:r w:rsidRPr="00F00979">
        <w:rPr>
          <w:rFonts w:eastAsia="Arial"/>
          <w:color w:val="663300"/>
          <w:spacing w:val="1"/>
          <w:sz w:val="24"/>
          <w:szCs w:val="24"/>
        </w:rPr>
        <w:t>R</w:t>
      </w:r>
      <w:r w:rsidRPr="00F00979">
        <w:rPr>
          <w:rFonts w:eastAsia="Arial"/>
          <w:color w:val="663300"/>
          <w:spacing w:val="-2"/>
          <w:sz w:val="24"/>
          <w:szCs w:val="24"/>
        </w:rPr>
        <w:t>Y</w:t>
      </w:r>
      <w:r w:rsidRPr="00F00979">
        <w:rPr>
          <w:rFonts w:eastAsia="Arial"/>
          <w:color w:val="663300"/>
          <w:spacing w:val="1"/>
          <w:sz w:val="24"/>
          <w:szCs w:val="24"/>
        </w:rPr>
        <w:t>N</w:t>
      </w:r>
      <w:r w:rsidRPr="00F00979">
        <w:rPr>
          <w:rFonts w:eastAsia="Arial"/>
          <w:color w:val="663300"/>
          <w:spacing w:val="-1"/>
          <w:sz w:val="24"/>
          <w:szCs w:val="24"/>
        </w:rPr>
        <w:t>GI</w:t>
      </w:r>
      <w:r w:rsidRPr="00F00979">
        <w:rPr>
          <w:rFonts w:eastAsia="Arial"/>
          <w:color w:val="663300"/>
          <w:sz w:val="24"/>
          <w:szCs w:val="24"/>
        </w:rPr>
        <w:t>I</w:t>
      </w:r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713"/>
        <w:rPr>
          <w:color w:val="663300"/>
          <w:sz w:val="24"/>
          <w:szCs w:val="24"/>
        </w:rPr>
      </w:pP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2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lat 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ly </w:t>
      </w:r>
      <w:r w:rsidRPr="00F00979">
        <w:rPr>
          <w:color w:val="663300"/>
          <w:spacing w:val="-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,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tis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ic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algesi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,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tion. </w:t>
      </w:r>
      <w:proofErr w:type="gramStart"/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mme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stones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k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dn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ys,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if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icu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ation, </w:t>
      </w:r>
      <w:r w:rsidRPr="00F00979">
        <w:rPr>
          <w:color w:val="663300"/>
          <w:spacing w:val="-3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ere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 natur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tion gas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,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bile d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ts, </w:t>
      </w:r>
      <w:r w:rsidRPr="00F00979">
        <w:rPr>
          <w:color w:val="663300"/>
          <w:spacing w:val="3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.</w:t>
      </w:r>
      <w:proofErr w:type="gramEnd"/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4865AD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lat 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y – stal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s (H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RY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2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)</w:t>
      </w:r>
    </w:p>
    <w:p w:rsidR="00D3566A" w:rsidRPr="00F00979" w:rsidRDefault="00EA5E49">
      <w:pPr>
        <w:spacing w:before="5"/>
        <w:ind w:left="100" w:right="416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ation: 2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lesp</w:t>
      </w:r>
      <w:r w:rsidRPr="00F00979">
        <w:rPr>
          <w:color w:val="663300"/>
          <w:spacing w:val="3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proofErr w:type="gramStart"/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oil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 in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g 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e ti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1"/>
          <w:sz w:val="24"/>
          <w:szCs w:val="24"/>
        </w:rPr>
        <w:t>d</w:t>
      </w:r>
      <w:r w:rsidR="004865AD" w:rsidRPr="00F00979">
        <w:rPr>
          <w:color w:val="663300"/>
          <w:sz w:val="24"/>
          <w:szCs w:val="24"/>
        </w:rPr>
        <w:t>ay 1 cup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e</w:t>
      </w:r>
      <w:r w:rsidRPr="00F00979">
        <w:rPr>
          <w:color w:val="663300"/>
          <w:sz w:val="24"/>
          <w:szCs w:val="24"/>
        </w:rPr>
        <w:t>ating.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5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-1"/>
          <w:sz w:val="24"/>
          <w:szCs w:val="24"/>
        </w:rPr>
        <w:t>5</w:t>
      </w:r>
      <w:r w:rsidRPr="00F00979">
        <w:rPr>
          <w:color w:val="663300"/>
          <w:sz w:val="24"/>
          <w:szCs w:val="24"/>
        </w:rPr>
        <w:t>0 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4865AD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V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RVA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1"/>
          <w:sz w:val="24"/>
          <w:szCs w:val="24"/>
        </w:rPr>
        <w:t>H</w:t>
      </w:r>
      <w:r w:rsidRPr="00F00979">
        <w:rPr>
          <w:rFonts w:eastAsia="Arial"/>
          <w:color w:val="663300"/>
          <w:spacing w:val="-2"/>
          <w:sz w:val="24"/>
          <w:szCs w:val="24"/>
        </w:rPr>
        <w:t>E</w:t>
      </w:r>
      <w:r w:rsidRPr="00F00979">
        <w:rPr>
          <w:rFonts w:eastAsia="Arial"/>
          <w:color w:val="663300"/>
          <w:spacing w:val="1"/>
          <w:sz w:val="24"/>
          <w:szCs w:val="24"/>
        </w:rPr>
        <w:t>RB</w:t>
      </w:r>
      <w:r w:rsidRPr="00F00979">
        <w:rPr>
          <w:rFonts w:eastAsia="Arial"/>
          <w:color w:val="663300"/>
          <w:sz w:val="24"/>
          <w:szCs w:val="24"/>
        </w:rPr>
        <w:t>A</w:t>
      </w:r>
      <w:r w:rsidRPr="00F00979">
        <w:rPr>
          <w:rFonts w:eastAsia="Arial"/>
          <w:color w:val="663300"/>
          <w:spacing w:val="-7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3"/>
          <w:sz w:val="24"/>
          <w:szCs w:val="24"/>
        </w:rPr>
        <w:t>V</w:t>
      </w:r>
      <w:r w:rsidRPr="00F00979">
        <w:rPr>
          <w:rFonts w:eastAsia="Arial"/>
          <w:color w:val="663300"/>
          <w:sz w:val="24"/>
          <w:szCs w:val="24"/>
        </w:rPr>
        <w:t>E</w:t>
      </w:r>
      <w:r w:rsidRPr="00F00979">
        <w:rPr>
          <w:rFonts w:eastAsia="Arial"/>
          <w:color w:val="663300"/>
          <w:spacing w:val="-1"/>
          <w:sz w:val="24"/>
          <w:szCs w:val="24"/>
        </w:rPr>
        <w:t>RB</w:t>
      </w:r>
      <w:r w:rsidRPr="00F00979">
        <w:rPr>
          <w:rFonts w:eastAsia="Arial"/>
          <w:color w:val="663300"/>
          <w:spacing w:val="-2"/>
          <w:sz w:val="24"/>
          <w:szCs w:val="24"/>
        </w:rPr>
        <w:t>E</w:t>
      </w:r>
      <w:r w:rsidRPr="00F00979">
        <w:rPr>
          <w:rFonts w:eastAsia="Arial"/>
          <w:color w:val="663300"/>
          <w:spacing w:val="3"/>
          <w:sz w:val="24"/>
          <w:szCs w:val="24"/>
        </w:rPr>
        <w:t>N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E</w:t>
      </w:r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4865AD">
      <w:pPr>
        <w:ind w:left="100" w:right="222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Used in cases </w:t>
      </w:r>
      <w:proofErr w:type="gramStart"/>
      <w:r w:rsidRPr="00F00979">
        <w:rPr>
          <w:color w:val="663300"/>
          <w:sz w:val="24"/>
          <w:szCs w:val="24"/>
        </w:rPr>
        <w:t xml:space="preserve">of 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x</w:t>
      </w:r>
      <w:r w:rsidR="00EA5E49" w:rsidRPr="00F00979">
        <w:rPr>
          <w:color w:val="663300"/>
          <w:spacing w:val="1"/>
          <w:sz w:val="24"/>
          <w:szCs w:val="24"/>
        </w:rPr>
        <w:t>h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-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stio</w:t>
      </w:r>
      <w:r w:rsidR="00EA5E49" w:rsidRPr="00F00979">
        <w:rPr>
          <w:color w:val="663300"/>
          <w:spacing w:val="1"/>
          <w:sz w:val="24"/>
          <w:szCs w:val="24"/>
        </w:rPr>
        <w:t>n</w:t>
      </w:r>
      <w:proofErr w:type="gramEnd"/>
      <w:r w:rsidR="00EA5E49" w:rsidRPr="00F00979">
        <w:rPr>
          <w:color w:val="663300"/>
          <w:sz w:val="24"/>
          <w:szCs w:val="24"/>
        </w:rPr>
        <w:t xml:space="preserve">, </w:t>
      </w:r>
      <w:r w:rsidR="00EA5E49" w:rsidRPr="00F00979">
        <w:rPr>
          <w:color w:val="663300"/>
          <w:spacing w:val="2"/>
          <w:sz w:val="24"/>
          <w:szCs w:val="24"/>
        </w:rPr>
        <w:t>w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-1"/>
          <w:sz w:val="24"/>
          <w:szCs w:val="24"/>
        </w:rPr>
        <w:t>k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 xml:space="preserve">ss, 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pacing w:val="-1"/>
          <w:sz w:val="24"/>
          <w:szCs w:val="24"/>
        </w:rPr>
        <w:t>er</w:t>
      </w:r>
      <w:r w:rsidR="00EA5E49" w:rsidRPr="00F00979">
        <w:rPr>
          <w:color w:val="663300"/>
          <w:sz w:val="24"/>
          <w:szCs w:val="24"/>
        </w:rPr>
        <w:t>vo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s 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 xml:space="preserve">tal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atigu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 xml:space="preserve">. </w:t>
      </w:r>
      <w:proofErr w:type="gramStart"/>
      <w:r w:rsidR="00EA5E49" w:rsidRPr="00F00979">
        <w:rPr>
          <w:color w:val="663300"/>
          <w:sz w:val="24"/>
          <w:szCs w:val="24"/>
        </w:rPr>
        <w:t>Favo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z w:val="24"/>
          <w:szCs w:val="24"/>
        </w:rPr>
        <w:t>le i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pacing w:val="1"/>
          <w:sz w:val="24"/>
          <w:szCs w:val="24"/>
        </w:rPr>
        <w:t>p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c</w:t>
      </w:r>
      <w:r w:rsidR="00EA5E49" w:rsidRPr="00F00979">
        <w:rPr>
          <w:color w:val="663300"/>
          <w:sz w:val="24"/>
          <w:szCs w:val="24"/>
        </w:rPr>
        <w:t xml:space="preserve">t </w:t>
      </w:r>
      <w:r w:rsidR="00EA5E49" w:rsidRPr="00F00979">
        <w:rPr>
          <w:color w:val="663300"/>
          <w:spacing w:val="-1"/>
          <w:sz w:val="24"/>
          <w:szCs w:val="24"/>
        </w:rPr>
        <w:t>t</w:t>
      </w:r>
      <w:r w:rsidR="00EA5E49" w:rsidRPr="00F00979">
        <w:rPr>
          <w:color w:val="663300"/>
          <w:sz w:val="24"/>
          <w:szCs w:val="24"/>
        </w:rPr>
        <w:t>o s</w:t>
      </w:r>
      <w:r w:rsidR="00EA5E49" w:rsidRPr="00F00979">
        <w:rPr>
          <w:color w:val="663300"/>
          <w:spacing w:val="2"/>
          <w:sz w:val="24"/>
          <w:szCs w:val="24"/>
        </w:rPr>
        <w:t>t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pacing w:val="1"/>
          <w:sz w:val="24"/>
          <w:szCs w:val="24"/>
        </w:rPr>
        <w:t>en</w:t>
      </w:r>
      <w:r w:rsidR="00EA5E49" w:rsidRPr="00F00979">
        <w:rPr>
          <w:color w:val="663300"/>
          <w:sz w:val="24"/>
          <w:szCs w:val="24"/>
        </w:rPr>
        <w:t>gthen lac</w:t>
      </w:r>
      <w:r w:rsidR="00EA5E49" w:rsidRPr="00F00979">
        <w:rPr>
          <w:color w:val="663300"/>
          <w:spacing w:val="-1"/>
          <w:sz w:val="24"/>
          <w:szCs w:val="24"/>
        </w:rPr>
        <w:t>t</w:t>
      </w:r>
      <w:r w:rsidR="00EA5E49" w:rsidRPr="00F00979">
        <w:rPr>
          <w:color w:val="663300"/>
          <w:sz w:val="24"/>
          <w:szCs w:val="24"/>
        </w:rPr>
        <w:t>ation 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st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t</w:t>
      </w:r>
      <w:r w:rsidR="00EA5E49" w:rsidRPr="00F00979">
        <w:rPr>
          <w:color w:val="663300"/>
          <w:sz w:val="24"/>
          <w:szCs w:val="24"/>
        </w:rPr>
        <w:t>ion.</w:t>
      </w:r>
      <w:proofErr w:type="gramEnd"/>
      <w:r w:rsidR="00EA5E49" w:rsidRPr="00F00979">
        <w:rPr>
          <w:color w:val="663300"/>
          <w:sz w:val="24"/>
          <w:szCs w:val="24"/>
        </w:rPr>
        <w:t xml:space="preserve"> It is </w:t>
      </w:r>
      <w:r w:rsidR="00EA5E49" w:rsidRPr="00F00979">
        <w:rPr>
          <w:color w:val="663300"/>
          <w:spacing w:val="1"/>
          <w:sz w:val="24"/>
          <w:szCs w:val="24"/>
        </w:rPr>
        <w:t>r</w:t>
      </w:r>
      <w:r w:rsidR="00EA5E49" w:rsidRPr="00F00979">
        <w:rPr>
          <w:color w:val="663300"/>
          <w:spacing w:val="-1"/>
          <w:sz w:val="24"/>
          <w:szCs w:val="24"/>
        </w:rPr>
        <w:t>ec</w:t>
      </w:r>
      <w:r w:rsidR="00EA5E49" w:rsidRPr="00F00979">
        <w:rPr>
          <w:color w:val="663300"/>
          <w:spacing w:val="2"/>
          <w:sz w:val="24"/>
          <w:szCs w:val="24"/>
        </w:rPr>
        <w:t>o</w:t>
      </w:r>
      <w:r w:rsidR="00EA5E49" w:rsidRPr="00F00979">
        <w:rPr>
          <w:color w:val="663300"/>
          <w:spacing w:val="-1"/>
          <w:sz w:val="24"/>
          <w:szCs w:val="24"/>
        </w:rPr>
        <w:t>m</w:t>
      </w:r>
      <w:r w:rsidR="00EA5E49" w:rsidRPr="00F00979">
        <w:rPr>
          <w:color w:val="663300"/>
          <w:spacing w:val="1"/>
          <w:sz w:val="24"/>
          <w:szCs w:val="24"/>
        </w:rPr>
        <w:t>m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nd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in cases </w:t>
      </w:r>
      <w:proofErr w:type="gramStart"/>
      <w:r w:rsidRPr="00F00979">
        <w:rPr>
          <w:color w:val="663300"/>
          <w:sz w:val="24"/>
          <w:szCs w:val="24"/>
        </w:rPr>
        <w:t xml:space="preserve">of </w:t>
      </w:r>
      <w:r w:rsidR="00EA5E49" w:rsidRPr="00F00979">
        <w:rPr>
          <w:color w:val="663300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-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id</w:t>
      </w:r>
      <w:proofErr w:type="gramEnd"/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pacing w:val="-1"/>
          <w:sz w:val="24"/>
          <w:szCs w:val="24"/>
        </w:rPr>
        <w:t>re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tion in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the bo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z w:val="24"/>
          <w:szCs w:val="24"/>
        </w:rPr>
        <w:t xml:space="preserve">y </w:t>
      </w:r>
      <w:r w:rsidR="00EA5E49" w:rsidRPr="00F00979">
        <w:rPr>
          <w:color w:val="663300"/>
          <w:spacing w:val="-2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pacing w:val="-2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n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2"/>
          <w:sz w:val="24"/>
          <w:szCs w:val="24"/>
        </w:rPr>
        <w:t>h</w:t>
      </w:r>
      <w:r w:rsidR="00EA5E49" w:rsidRPr="00F00979">
        <w:rPr>
          <w:color w:val="663300"/>
          <w:sz w:val="24"/>
          <w:szCs w:val="24"/>
        </w:rPr>
        <w:t>e i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fla</w:t>
      </w:r>
      <w:r w:rsidR="00EA5E49" w:rsidRPr="00F00979">
        <w:rPr>
          <w:color w:val="663300"/>
          <w:spacing w:val="-1"/>
          <w:sz w:val="24"/>
          <w:szCs w:val="24"/>
        </w:rPr>
        <w:t>m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z w:val="24"/>
          <w:szCs w:val="24"/>
        </w:rPr>
        <w:t>ation of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the liver</w:t>
      </w:r>
      <w:r w:rsidR="00EA5E49" w:rsidRPr="00F00979">
        <w:rPr>
          <w:color w:val="663300"/>
          <w:spacing w:val="-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s</w:t>
      </w:r>
      <w:r w:rsidR="00EA5E49" w:rsidRPr="00F00979">
        <w:rPr>
          <w:color w:val="663300"/>
          <w:spacing w:val="1"/>
          <w:sz w:val="24"/>
          <w:szCs w:val="24"/>
        </w:rPr>
        <w:t>p</w:t>
      </w:r>
      <w:r w:rsidR="00EA5E49" w:rsidRPr="00F00979">
        <w:rPr>
          <w:color w:val="663300"/>
          <w:sz w:val="24"/>
          <w:szCs w:val="24"/>
        </w:rPr>
        <w:t>le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 xml:space="preserve">. It is 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s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-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as an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pacing w:val="-1"/>
          <w:sz w:val="24"/>
          <w:szCs w:val="24"/>
        </w:rPr>
        <w:t>eme</w:t>
      </w:r>
      <w:r w:rsidR="00EA5E49" w:rsidRPr="00F00979">
        <w:rPr>
          <w:color w:val="663300"/>
          <w:sz w:val="24"/>
          <w:szCs w:val="24"/>
        </w:rPr>
        <w:t>tic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(</w:t>
      </w:r>
      <w:r w:rsidR="00EA5E49" w:rsidRPr="00F00979">
        <w:rPr>
          <w:color w:val="663300"/>
          <w:sz w:val="24"/>
          <w:szCs w:val="24"/>
        </w:rPr>
        <w:t>to in</w:t>
      </w:r>
      <w:r w:rsidR="00EA5E49" w:rsidRPr="00F00979">
        <w:rPr>
          <w:color w:val="663300"/>
          <w:spacing w:val="1"/>
          <w:sz w:val="24"/>
          <w:szCs w:val="24"/>
        </w:rPr>
        <w:t>du</w:t>
      </w:r>
      <w:r w:rsidR="00EA5E49" w:rsidRPr="00F00979">
        <w:rPr>
          <w:color w:val="663300"/>
          <w:spacing w:val="-1"/>
          <w:sz w:val="24"/>
          <w:szCs w:val="24"/>
        </w:rPr>
        <w:t>c</w:t>
      </w:r>
      <w:r w:rsidR="00EA5E49" w:rsidRPr="00F00979">
        <w:rPr>
          <w:color w:val="663300"/>
          <w:sz w:val="24"/>
          <w:szCs w:val="24"/>
        </w:rPr>
        <w:t>e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vo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z w:val="24"/>
          <w:szCs w:val="24"/>
        </w:rPr>
        <w:t>iti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g).</w:t>
      </w:r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4865AD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: </w:t>
      </w:r>
      <w:proofErr w:type="spellStart"/>
      <w:r w:rsidRPr="00F00979">
        <w:rPr>
          <w:color w:val="663300"/>
          <w:spacing w:val="-1"/>
          <w:sz w:val="24"/>
          <w:szCs w:val="24"/>
        </w:rPr>
        <w:t>Ver</w:t>
      </w:r>
      <w:r w:rsidRPr="00F00979">
        <w:rPr>
          <w:color w:val="663300"/>
          <w:sz w:val="24"/>
          <w:szCs w:val="24"/>
        </w:rPr>
        <w:t>vain</w:t>
      </w:r>
      <w:proofErr w:type="spell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–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s (H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-1"/>
          <w:sz w:val="24"/>
          <w:szCs w:val="24"/>
        </w:rPr>
        <w:t>V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3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B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E)</w:t>
      </w:r>
    </w:p>
    <w:p w:rsidR="00D3566A" w:rsidRPr="00F00979" w:rsidRDefault="00EA5E49">
      <w:pPr>
        <w:spacing w:before="5"/>
        <w:ind w:left="100" w:right="480"/>
        <w:rPr>
          <w:color w:val="663300"/>
          <w:sz w:val="24"/>
          <w:szCs w:val="24"/>
        </w:rPr>
        <w:sectPr w:rsidR="00D3566A" w:rsidRPr="00F00979">
          <w:headerReference w:type="default" r:id="rId9"/>
          <w:pgSz w:w="11920" w:h="16840"/>
          <w:pgMar w:top="980" w:right="660" w:bottom="280" w:left="620" w:header="748" w:footer="0" w:gutter="0"/>
          <w:cols w:space="720"/>
        </w:sect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ation: 2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lesp</w:t>
      </w:r>
      <w:r w:rsidRPr="00F00979">
        <w:rPr>
          <w:color w:val="663300"/>
          <w:spacing w:val="3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s. </w:t>
      </w:r>
      <w:proofErr w:type="gramStart"/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ool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g 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l. 4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me</w:t>
      </w:r>
      <w:r w:rsidRPr="00F00979">
        <w:rPr>
          <w:color w:val="663300"/>
          <w:sz w:val="24"/>
          <w:szCs w:val="24"/>
        </w:rPr>
        <w:t>als.</w:t>
      </w:r>
    </w:p>
    <w:p w:rsidR="00D3566A" w:rsidRPr="00F00979" w:rsidRDefault="00D3566A">
      <w:pPr>
        <w:spacing w:before="3" w:line="14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spacing w:before="24"/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V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1"/>
          <w:sz w:val="24"/>
          <w:szCs w:val="24"/>
        </w:rPr>
        <w:t>H</w:t>
      </w:r>
      <w:r w:rsidRPr="00F00979">
        <w:rPr>
          <w:rFonts w:eastAsia="Arial"/>
          <w:color w:val="663300"/>
          <w:spacing w:val="-2"/>
          <w:sz w:val="24"/>
          <w:szCs w:val="24"/>
        </w:rPr>
        <w:t>E</w:t>
      </w:r>
      <w:r w:rsidRPr="00F00979">
        <w:rPr>
          <w:rFonts w:eastAsia="Arial"/>
          <w:color w:val="663300"/>
          <w:spacing w:val="-1"/>
          <w:sz w:val="24"/>
          <w:szCs w:val="24"/>
        </w:rPr>
        <w:t>R</w:t>
      </w:r>
      <w:r w:rsidRPr="00F00979">
        <w:rPr>
          <w:rFonts w:eastAsia="Arial"/>
          <w:color w:val="663300"/>
          <w:spacing w:val="3"/>
          <w:sz w:val="24"/>
          <w:szCs w:val="24"/>
        </w:rPr>
        <w:t>B</w:t>
      </w:r>
      <w:r w:rsidRPr="00F00979">
        <w:rPr>
          <w:rFonts w:eastAsia="Arial"/>
          <w:color w:val="663300"/>
          <w:sz w:val="24"/>
          <w:szCs w:val="24"/>
        </w:rPr>
        <w:t>A</w:t>
      </w:r>
      <w:r w:rsidRPr="00F00979">
        <w:rPr>
          <w:rFonts w:eastAsia="Arial"/>
          <w:color w:val="663300"/>
          <w:spacing w:val="-5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V</w:t>
      </w:r>
      <w:r w:rsidRPr="00F00979">
        <w:rPr>
          <w:rFonts w:eastAsia="Arial"/>
          <w:color w:val="663300"/>
          <w:spacing w:val="-2"/>
          <w:sz w:val="24"/>
          <w:szCs w:val="24"/>
        </w:rPr>
        <w:t>E</w:t>
      </w:r>
      <w:r w:rsidRPr="00F00979">
        <w:rPr>
          <w:rFonts w:eastAsia="Arial"/>
          <w:color w:val="663300"/>
          <w:spacing w:val="1"/>
          <w:sz w:val="24"/>
          <w:szCs w:val="24"/>
        </w:rPr>
        <w:t>R</w:t>
      </w:r>
      <w:r w:rsidRPr="00F00979">
        <w:rPr>
          <w:rFonts w:eastAsia="Arial"/>
          <w:color w:val="663300"/>
          <w:spacing w:val="-4"/>
          <w:sz w:val="24"/>
          <w:szCs w:val="24"/>
        </w:rPr>
        <w:t>O</w:t>
      </w:r>
      <w:r w:rsidRPr="00F00979">
        <w:rPr>
          <w:rFonts w:eastAsia="Arial"/>
          <w:color w:val="663300"/>
          <w:spacing w:val="1"/>
          <w:sz w:val="24"/>
          <w:szCs w:val="24"/>
        </w:rPr>
        <w:t>N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pacing w:val="1"/>
          <w:sz w:val="24"/>
          <w:szCs w:val="24"/>
        </w:rPr>
        <w:t>C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E</w:t>
      </w:r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120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ita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 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ecre</w:t>
      </w:r>
      <w:r w:rsidRPr="00F00979">
        <w:rPr>
          <w:color w:val="663300"/>
          <w:sz w:val="24"/>
          <w:szCs w:val="24"/>
        </w:rPr>
        <w:t>tions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ic bronch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tis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al ast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a,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as 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tion.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olk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ici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mm</w:t>
      </w:r>
      <w:r w:rsidRPr="00F00979">
        <w:rPr>
          <w:color w:val="663300"/>
          <w:spacing w:val="1"/>
          <w:sz w:val="24"/>
          <w:szCs w:val="24"/>
        </w:rPr>
        <w:t>end</w:t>
      </w:r>
      <w:r w:rsidRPr="00F00979">
        <w:rPr>
          <w:color w:val="663300"/>
          <w:sz w:val="24"/>
          <w:szCs w:val="24"/>
        </w:rPr>
        <w:t>s v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ica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t, </w:t>
      </w:r>
      <w:r w:rsidRPr="00F00979">
        <w:rPr>
          <w:color w:val="663300"/>
          <w:spacing w:val="-2"/>
          <w:sz w:val="24"/>
          <w:szCs w:val="24"/>
        </w:rPr>
        <w:t>ki</w:t>
      </w:r>
      <w:r w:rsidRPr="00F00979">
        <w:rPr>
          <w:color w:val="663300"/>
          <w:spacing w:val="1"/>
          <w:sz w:val="24"/>
          <w:szCs w:val="24"/>
        </w:rPr>
        <w:t>dn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 stone d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1"/>
          <w:sz w:val="24"/>
          <w:szCs w:val="24"/>
        </w:rPr>
        <w:t>dd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fla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ation,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ic 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furu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3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les.</w:t>
      </w:r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4865AD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: </w:t>
      </w:r>
      <w:r w:rsidRPr="00F00979">
        <w:rPr>
          <w:color w:val="663300"/>
          <w:spacing w:val="-1"/>
          <w:sz w:val="24"/>
          <w:szCs w:val="24"/>
        </w:rPr>
        <w:t>Ver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ica –</w:t>
      </w:r>
      <w:r w:rsidRPr="00F00979">
        <w:rPr>
          <w:color w:val="663300"/>
          <w:spacing w:val="2"/>
          <w:sz w:val="24"/>
          <w:szCs w:val="24"/>
        </w:rPr>
        <w:t xml:space="preserve"> </w:t>
      </w:r>
      <w:proofErr w:type="spellStart"/>
      <w:proofErr w:type="gramStart"/>
      <w:r w:rsidRPr="00F00979">
        <w:rPr>
          <w:color w:val="663300"/>
          <w:sz w:val="24"/>
          <w:szCs w:val="24"/>
        </w:rPr>
        <w:t>sal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s</w:t>
      </w:r>
      <w:proofErr w:type="spellEnd"/>
      <w:proofErr w:type="gramEnd"/>
      <w:r w:rsidRPr="00F00979">
        <w:rPr>
          <w:color w:val="663300"/>
          <w:sz w:val="24"/>
          <w:szCs w:val="24"/>
        </w:rPr>
        <w:t xml:space="preserve"> (H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-1"/>
          <w:sz w:val="24"/>
          <w:szCs w:val="24"/>
        </w:rPr>
        <w:t>V</w:t>
      </w:r>
      <w:r w:rsidRPr="00F00979">
        <w:rPr>
          <w:color w:val="663300"/>
          <w:sz w:val="24"/>
          <w:szCs w:val="24"/>
        </w:rPr>
        <w:t>ERO</w:t>
      </w:r>
      <w:r w:rsidRPr="00F00979">
        <w:rPr>
          <w:color w:val="663300"/>
          <w:spacing w:val="2"/>
          <w:sz w:val="24"/>
          <w:szCs w:val="24"/>
        </w:rPr>
        <w:t>N</w:t>
      </w:r>
      <w:r w:rsidRPr="00F00979">
        <w:rPr>
          <w:color w:val="663300"/>
          <w:spacing w:val="-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CA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)</w:t>
      </w:r>
    </w:p>
    <w:p w:rsidR="00D3566A" w:rsidRPr="00F00979" w:rsidRDefault="00EA5E49">
      <w:pPr>
        <w:spacing w:before="5"/>
        <w:ind w:left="100" w:right="163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ation: O</w:t>
      </w:r>
      <w:r w:rsidR="004865AD" w:rsidRPr="00F00979">
        <w:rPr>
          <w:color w:val="663300"/>
          <w:sz w:val="24"/>
          <w:szCs w:val="24"/>
        </w:rPr>
        <w:t>n o</w:t>
      </w:r>
      <w:r w:rsidRPr="00F00979">
        <w:rPr>
          <w:color w:val="663300"/>
          <w:sz w:val="24"/>
          <w:szCs w:val="24"/>
        </w:rPr>
        <w:t>ne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tabl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400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Allow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soak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30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 xml:space="preserve">tes. </w:t>
      </w:r>
      <w:proofErr w:type="gramStart"/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 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="004865AD" w:rsidRPr="00F00979">
        <w:rPr>
          <w:color w:val="663300"/>
          <w:sz w:val="24"/>
          <w:szCs w:val="24"/>
        </w:rPr>
        <w:t xml:space="preserve"> to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taken 3 ti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y 120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ating.</w:t>
      </w:r>
      <w:proofErr w:type="gramEnd"/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4"/>
          <w:sz w:val="24"/>
          <w:szCs w:val="24"/>
        </w:rPr>
        <w:t>5</w:t>
      </w:r>
      <w:r w:rsidRPr="00F00979">
        <w:rPr>
          <w:color w:val="663300"/>
          <w:sz w:val="24"/>
          <w:szCs w:val="24"/>
        </w:rPr>
        <w:t>0 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4865AD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V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 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6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4865AD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: ha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tho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,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t, l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g: 2</w:t>
      </w:r>
      <w:r w:rsidRPr="00F00979">
        <w:rPr>
          <w:color w:val="663300"/>
          <w:spacing w:val="-1"/>
          <w:sz w:val="24"/>
          <w:szCs w:val="24"/>
        </w:rPr>
        <w:t>0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X 1.5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g.; 120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4865AD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EST </w:t>
      </w:r>
      <w:r w:rsidRPr="00F00979">
        <w:rPr>
          <w:color w:val="663300"/>
          <w:spacing w:val="-1"/>
          <w:sz w:val="24"/>
          <w:szCs w:val="24"/>
        </w:rPr>
        <w:t>FRU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 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891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4865AD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: 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ip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3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it ,</w:t>
      </w:r>
      <w:proofErr w:type="gramEnd"/>
      <w:r w:rsidRPr="00F00979">
        <w:rPr>
          <w:color w:val="663300"/>
          <w:sz w:val="24"/>
          <w:szCs w:val="24"/>
        </w:rPr>
        <w:t xml:space="preserve"> s</w:t>
      </w:r>
      <w:r w:rsidRPr="00F00979">
        <w:rPr>
          <w:color w:val="663300"/>
          <w:spacing w:val="-1"/>
          <w:sz w:val="24"/>
          <w:szCs w:val="24"/>
        </w:rPr>
        <w:t>tr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err</w:t>
      </w:r>
      <w:r w:rsidRPr="00F00979">
        <w:rPr>
          <w:color w:val="663300"/>
          <w:sz w:val="24"/>
          <w:szCs w:val="24"/>
        </w:rPr>
        <w:t xml:space="preserve">y </w:t>
      </w:r>
      <w:proofErr w:type="spellStart"/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lavo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r</w:t>
      </w:r>
      <w:proofErr w:type="spellEnd"/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pb</w:t>
      </w:r>
      <w:r w:rsidRPr="00F00979">
        <w:rPr>
          <w:color w:val="663300"/>
          <w:spacing w:val="-1"/>
          <w:sz w:val="24"/>
          <w:szCs w:val="24"/>
        </w:rPr>
        <w:t>err</w:t>
      </w:r>
      <w:r w:rsidRPr="00F00979">
        <w:rPr>
          <w:color w:val="663300"/>
          <w:sz w:val="24"/>
          <w:szCs w:val="24"/>
        </w:rPr>
        <w:t xml:space="preserve">y,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lack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err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. 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g: 2</w:t>
      </w:r>
      <w:r w:rsidRPr="00F00979">
        <w:rPr>
          <w:color w:val="663300"/>
          <w:spacing w:val="-1"/>
          <w:sz w:val="24"/>
          <w:szCs w:val="24"/>
        </w:rPr>
        <w:t>0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X 1.5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g.; 120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4865AD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10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 xml:space="preserve">GE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EA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FOL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A</w:t>
      </w:r>
      <w:r w:rsidRPr="00F00979">
        <w:rPr>
          <w:rFonts w:eastAsia="Arial"/>
          <w:color w:val="663300"/>
          <w:spacing w:val="-4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S</w:t>
      </w:r>
      <w:r w:rsidRPr="00F00979">
        <w:rPr>
          <w:rFonts w:eastAsia="Arial"/>
          <w:color w:val="663300"/>
          <w:spacing w:val="-4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L</w:t>
      </w:r>
      <w:r w:rsidRPr="00F00979">
        <w:rPr>
          <w:rFonts w:eastAsia="Arial"/>
          <w:color w:val="663300"/>
          <w:spacing w:val="1"/>
          <w:sz w:val="24"/>
          <w:szCs w:val="24"/>
        </w:rPr>
        <w:t>VI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E</w:t>
      </w:r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325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It 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4865AD" w:rsidRPr="00F00979">
        <w:rPr>
          <w:color w:val="663300"/>
          <w:spacing w:val="1"/>
          <w:sz w:val="24"/>
          <w:szCs w:val="24"/>
        </w:rPr>
        <w:t xml:space="preserve">cases of </w:t>
      </w:r>
      <w:r w:rsidRPr="00F00979">
        <w:rPr>
          <w:color w:val="663300"/>
          <w:sz w:val="24"/>
          <w:szCs w:val="24"/>
        </w:rPr>
        <w:t>so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thr</w:t>
      </w:r>
      <w:r w:rsidRPr="00F00979">
        <w:rPr>
          <w:color w:val="663300"/>
          <w:spacing w:val="-1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at, la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gitis, </w:t>
      </w:r>
      <w:proofErr w:type="spellStart"/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itis</w:t>
      </w:r>
      <w:proofErr w:type="spellEnd"/>
      <w:r w:rsidRPr="00F00979">
        <w:rPr>
          <w:color w:val="663300"/>
          <w:sz w:val="24"/>
          <w:szCs w:val="24"/>
        </w:rPr>
        <w:t xml:space="preserve">, </w:t>
      </w:r>
      <w:proofErr w:type="gramStart"/>
      <w:r w:rsidRPr="00F00979">
        <w:rPr>
          <w:color w:val="663300"/>
          <w:sz w:val="24"/>
          <w:szCs w:val="24"/>
        </w:rPr>
        <w:t>cough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ff</w:t>
      </w:r>
      <w:r w:rsidRPr="00F00979">
        <w:rPr>
          <w:color w:val="663300"/>
          <w:spacing w:val="-1"/>
          <w:sz w:val="24"/>
          <w:szCs w:val="24"/>
        </w:rPr>
        <w:t>ere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 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. 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st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h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ts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avo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y 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s,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gast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6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lc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iar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a, 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iary </w:t>
      </w:r>
      <w:r w:rsidRPr="00F00979">
        <w:rPr>
          <w:color w:val="663300"/>
          <w:spacing w:val="-2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s.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tsi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e as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fu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ion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3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 of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aths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s.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 ga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gle </w:t>
      </w:r>
      <w:r w:rsidRPr="00F00979">
        <w:rPr>
          <w:color w:val="663300"/>
          <w:spacing w:val="-1"/>
          <w:sz w:val="24"/>
          <w:szCs w:val="24"/>
        </w:rPr>
        <w:t>rec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mme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a, to</w:t>
      </w:r>
      <w:r w:rsidRPr="00F00979">
        <w:rPr>
          <w:color w:val="663300"/>
          <w:spacing w:val="-1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tha</w:t>
      </w:r>
      <w:r w:rsidRPr="00F00979">
        <w:rPr>
          <w:color w:val="663300"/>
          <w:spacing w:val="-1"/>
          <w:sz w:val="24"/>
          <w:szCs w:val="24"/>
        </w:rPr>
        <w:t>che</w:t>
      </w:r>
      <w:r w:rsidRPr="00F00979">
        <w:rPr>
          <w:color w:val="663300"/>
          <w:sz w:val="24"/>
          <w:szCs w:val="24"/>
        </w:rPr>
        <w:t>,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fla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or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 xml:space="preserve">l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osa.</w:t>
      </w:r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="004865AD"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ts: Sage </w:t>
      </w:r>
      <w:r w:rsidRPr="00F00979">
        <w:rPr>
          <w:color w:val="663300"/>
          <w:spacing w:val="-1"/>
          <w:sz w:val="24"/>
          <w:szCs w:val="24"/>
        </w:rPr>
        <w:t>te</w:t>
      </w:r>
      <w:r w:rsidRPr="00F00979">
        <w:rPr>
          <w:color w:val="663300"/>
          <w:sz w:val="24"/>
          <w:szCs w:val="24"/>
        </w:rPr>
        <w:t>a –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(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A S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3"/>
          <w:sz w:val="24"/>
          <w:szCs w:val="24"/>
        </w:rPr>
        <w:t>L</w:t>
      </w:r>
      <w:r w:rsidRPr="00F00979">
        <w:rPr>
          <w:color w:val="663300"/>
          <w:spacing w:val="4"/>
          <w:sz w:val="24"/>
          <w:szCs w:val="24"/>
        </w:rPr>
        <w:t>V</w:t>
      </w:r>
      <w:r w:rsidRPr="00F00979">
        <w:rPr>
          <w:color w:val="663300"/>
          <w:spacing w:val="-3"/>
          <w:sz w:val="24"/>
          <w:szCs w:val="24"/>
        </w:rPr>
        <w:t>I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)</w:t>
      </w:r>
    </w:p>
    <w:p w:rsidR="00D3566A" w:rsidRPr="00F00979" w:rsidRDefault="00EA5E49">
      <w:pPr>
        <w:spacing w:before="5"/>
        <w:ind w:left="100" w:right="608"/>
        <w:jc w:val="both"/>
        <w:rPr>
          <w:color w:val="663300"/>
          <w:sz w:val="24"/>
          <w:szCs w:val="24"/>
        </w:rPr>
      </w:pPr>
      <w:proofErr w:type="gramStart"/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fus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1 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1/2 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.</w:t>
      </w:r>
      <w:proofErr w:type="gramEnd"/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pacing w:val="-2"/>
          <w:sz w:val="24"/>
          <w:szCs w:val="24"/>
        </w:rPr>
        <w:t>oi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as a ga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gle and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ating of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s. </w:t>
      </w:r>
      <w:r w:rsidRPr="00F00979">
        <w:rPr>
          <w:color w:val="663300"/>
          <w:spacing w:val="-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nfu</w:t>
      </w:r>
      <w:r w:rsidRPr="00F00979">
        <w:rPr>
          <w:color w:val="663300"/>
          <w:sz w:val="24"/>
          <w:szCs w:val="24"/>
        </w:rPr>
        <w:t>si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1 t</w:t>
      </w:r>
      <w:r w:rsidRPr="00F00979">
        <w:rPr>
          <w:color w:val="663300"/>
          <w:spacing w:val="-3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lespoon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250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3"/>
          <w:sz w:val="24"/>
          <w:szCs w:val="24"/>
        </w:rPr>
        <w:t>5</w:t>
      </w:r>
      <w:r w:rsidRPr="00F00979">
        <w:rPr>
          <w:color w:val="663300"/>
          <w:sz w:val="24"/>
          <w:szCs w:val="24"/>
        </w:rPr>
        <w:t>0 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4865AD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before="10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WTHO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z w:val="24"/>
          <w:szCs w:val="24"/>
        </w:rPr>
        <w:t>Fior</w:t>
      </w:r>
      <w:r w:rsidRPr="00F00979">
        <w:rPr>
          <w:rFonts w:eastAsia="Arial"/>
          <w:color w:val="663300"/>
          <w:spacing w:val="-3"/>
          <w:sz w:val="24"/>
          <w:szCs w:val="24"/>
        </w:rPr>
        <w:t>e</w:t>
      </w:r>
      <w:r w:rsidRPr="00F00979">
        <w:rPr>
          <w:rFonts w:eastAsia="Arial"/>
          <w:color w:val="663300"/>
          <w:sz w:val="24"/>
          <w:szCs w:val="24"/>
        </w:rPr>
        <w:t>s</w:t>
      </w:r>
      <w:proofErr w:type="spellEnd"/>
      <w:r w:rsidRPr="00F00979">
        <w:rPr>
          <w:rFonts w:eastAsia="Arial"/>
          <w:color w:val="663300"/>
          <w:spacing w:val="-3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C</w:t>
      </w:r>
      <w:r w:rsidRPr="00F00979">
        <w:rPr>
          <w:rFonts w:eastAsia="Arial"/>
          <w:color w:val="663300"/>
          <w:sz w:val="24"/>
          <w:szCs w:val="24"/>
        </w:rPr>
        <w:t>ra</w:t>
      </w:r>
      <w:r w:rsidRPr="00F00979">
        <w:rPr>
          <w:rFonts w:eastAsia="Arial"/>
          <w:color w:val="663300"/>
          <w:spacing w:val="-1"/>
          <w:sz w:val="24"/>
          <w:szCs w:val="24"/>
        </w:rPr>
        <w:t>t</w:t>
      </w:r>
      <w:r w:rsidRPr="00F00979">
        <w:rPr>
          <w:rFonts w:eastAsia="Arial"/>
          <w:color w:val="663300"/>
          <w:sz w:val="24"/>
          <w:szCs w:val="24"/>
        </w:rPr>
        <w:t>a</w:t>
      </w:r>
      <w:r w:rsidRPr="00F00979">
        <w:rPr>
          <w:rFonts w:eastAsia="Arial"/>
          <w:color w:val="663300"/>
          <w:spacing w:val="-2"/>
          <w:sz w:val="24"/>
          <w:szCs w:val="24"/>
        </w:rPr>
        <w:t>e</w:t>
      </w:r>
      <w:r w:rsidRPr="00F00979">
        <w:rPr>
          <w:rFonts w:eastAsia="Arial"/>
          <w:color w:val="663300"/>
          <w:sz w:val="24"/>
          <w:szCs w:val="24"/>
        </w:rPr>
        <w:t>gi</w:t>
      </w:r>
      <w:proofErr w:type="spellEnd"/>
      <w:r w:rsidRPr="00F00979">
        <w:rPr>
          <w:rFonts w:eastAsia="Arial"/>
          <w:color w:val="663300"/>
          <w:spacing w:val="-1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cum</w:t>
      </w:r>
      <w:r w:rsidRPr="00F00979">
        <w:rPr>
          <w:rFonts w:eastAsia="Arial"/>
          <w:color w:val="663300"/>
          <w:spacing w:val="-1"/>
          <w:sz w:val="24"/>
          <w:szCs w:val="24"/>
        </w:rPr>
        <w:t xml:space="preserve"> f</w:t>
      </w:r>
      <w:r w:rsidRPr="00F00979">
        <w:rPr>
          <w:rFonts w:eastAsia="Arial"/>
          <w:color w:val="663300"/>
          <w:sz w:val="24"/>
          <w:szCs w:val="24"/>
        </w:rPr>
        <w:t>ol</w:t>
      </w:r>
      <w:r w:rsidRPr="00F00979">
        <w:rPr>
          <w:rFonts w:eastAsia="Arial"/>
          <w:color w:val="663300"/>
          <w:spacing w:val="-2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o</w:t>
      </w:r>
    </w:p>
    <w:p w:rsidR="00D3566A" w:rsidRPr="00F00979" w:rsidRDefault="00D3566A">
      <w:pPr>
        <w:spacing w:before="10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855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Us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tre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iovas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lar d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ase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sio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iac neurosis,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a, athe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os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osi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,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ia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n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vo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 agi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atio</w:t>
      </w:r>
      <w:r w:rsidRPr="00F00979">
        <w:rPr>
          <w:color w:val="663300"/>
          <w:spacing w:val="-2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, ov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2"/>
          <w:sz w:val="24"/>
          <w:szCs w:val="24"/>
        </w:rPr>
        <w:t>v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thyroid gla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othe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s.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4865AD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: ha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tho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leaf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ior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ta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i</w:t>
      </w:r>
      <w:proofErr w:type="spellEnd"/>
      <w:r w:rsidRPr="00F00979">
        <w:rPr>
          <w:color w:val="663300"/>
          <w:sz w:val="24"/>
          <w:szCs w:val="24"/>
        </w:rPr>
        <w:t xml:space="preserve"> cum </w:t>
      </w: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</w:t>
      </w:r>
    </w:p>
    <w:p w:rsidR="00D3566A" w:rsidRPr="00F00979" w:rsidRDefault="00EA5E49">
      <w:pPr>
        <w:spacing w:before="5"/>
        <w:ind w:left="100" w:right="77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ation: </w:t>
      </w:r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1"/>
          <w:sz w:val="24"/>
          <w:szCs w:val="24"/>
        </w:rPr>
        <w:t>br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w</w:t>
      </w:r>
      <w:r w:rsidRPr="00F00979">
        <w:rPr>
          <w:color w:val="663300"/>
          <w:spacing w:val="2"/>
          <w:sz w:val="24"/>
          <w:szCs w:val="24"/>
        </w:rPr>
        <w:t xml:space="preserve"> w</w:t>
      </w:r>
      <w:r w:rsidRPr="00F00979">
        <w:rPr>
          <w:color w:val="663300"/>
          <w:sz w:val="24"/>
          <w:szCs w:val="24"/>
        </w:rPr>
        <w:t>ith 1 t</w:t>
      </w:r>
      <w:r w:rsidRPr="00F00979">
        <w:rPr>
          <w:color w:val="663300"/>
          <w:spacing w:val="-3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lespoon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 xml:space="preserve">f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="004865AD"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250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l.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soak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s.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proofErr w:type="spellStart"/>
      <w:r w:rsidR="004865AD" w:rsidRPr="00F00979">
        <w:rPr>
          <w:color w:val="663300"/>
          <w:sz w:val="24"/>
          <w:szCs w:val="24"/>
        </w:rPr>
        <w:t>cupof</w:t>
      </w:r>
      <w:proofErr w:type="spellEnd"/>
      <w:r w:rsidR="004865AD" w:rsidRPr="00F00979">
        <w:rPr>
          <w:color w:val="663300"/>
          <w:sz w:val="24"/>
          <w:szCs w:val="24"/>
        </w:rPr>
        <w:t xml:space="preserve"> the </w:t>
      </w:r>
      <w:proofErr w:type="gramStart"/>
      <w:r w:rsidR="004865AD" w:rsidRPr="00F00979">
        <w:rPr>
          <w:color w:val="663300"/>
          <w:sz w:val="24"/>
          <w:szCs w:val="24"/>
        </w:rPr>
        <w:t xml:space="preserve">potion 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e</w:t>
      </w:r>
      <w:proofErr w:type="gramEnd"/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2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4"/>
          <w:sz w:val="24"/>
          <w:szCs w:val="24"/>
        </w:rPr>
        <w:t>5</w:t>
      </w:r>
      <w:r w:rsidRPr="00F00979">
        <w:rPr>
          <w:color w:val="663300"/>
          <w:sz w:val="24"/>
          <w:szCs w:val="24"/>
        </w:rPr>
        <w:t>0 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4865AD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10" w:line="160" w:lineRule="exact"/>
        <w:rPr>
          <w:color w:val="663300"/>
          <w:sz w:val="24"/>
          <w:szCs w:val="24"/>
        </w:rPr>
      </w:pPr>
    </w:p>
    <w:p w:rsidR="00EA5E49" w:rsidRPr="00F00979" w:rsidRDefault="00EA5E49">
      <w:pPr>
        <w:ind w:left="100"/>
        <w:rPr>
          <w:color w:val="663300"/>
          <w:spacing w:val="-1"/>
          <w:sz w:val="24"/>
          <w:szCs w:val="24"/>
        </w:rPr>
      </w:pPr>
    </w:p>
    <w:p w:rsidR="00D3566A" w:rsidRPr="00F00979" w:rsidRDefault="00EA5E49" w:rsidP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DAND</w:t>
      </w:r>
      <w:r w:rsidRPr="00F00979">
        <w:rPr>
          <w:color w:val="663300"/>
          <w:sz w:val="24"/>
          <w:szCs w:val="24"/>
        </w:rPr>
        <w:t>EL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-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-1"/>
          <w:sz w:val="24"/>
          <w:szCs w:val="24"/>
        </w:rPr>
        <w:t>H</w:t>
      </w:r>
      <w:r w:rsidRPr="00F00979">
        <w:rPr>
          <w:rFonts w:eastAsia="Arial"/>
          <w:color w:val="663300"/>
          <w:sz w:val="24"/>
          <w:szCs w:val="24"/>
        </w:rPr>
        <w:t>erba</w:t>
      </w:r>
      <w:proofErr w:type="spellEnd"/>
      <w:r w:rsidRPr="00F00979">
        <w:rPr>
          <w:rFonts w:eastAsia="Arial"/>
          <w:color w:val="663300"/>
          <w:spacing w:val="-3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z w:val="24"/>
          <w:szCs w:val="24"/>
        </w:rPr>
        <w:t>Tar</w:t>
      </w:r>
      <w:r w:rsidRPr="00F00979">
        <w:rPr>
          <w:rFonts w:eastAsia="Arial"/>
          <w:color w:val="663300"/>
          <w:spacing w:val="-3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xaci</w:t>
      </w:r>
      <w:proofErr w:type="spellEnd"/>
      <w:r w:rsidRPr="00F00979">
        <w:rPr>
          <w:rFonts w:eastAsia="Arial"/>
          <w:color w:val="663300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br/>
      </w:r>
    </w:p>
    <w:p w:rsidR="00D3566A" w:rsidRPr="00F00979" w:rsidRDefault="00EA5E49" w:rsidP="00EA5E49">
      <w:pPr>
        <w:ind w:left="100" w:right="96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de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nh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live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, gall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d 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ys, so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 is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3"/>
          <w:sz w:val="24"/>
          <w:szCs w:val="24"/>
        </w:rPr>
        <w:t>mm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tion, gal</w:t>
      </w:r>
      <w:r w:rsidRPr="00F00979">
        <w:rPr>
          <w:color w:val="663300"/>
          <w:spacing w:val="1"/>
          <w:sz w:val="24"/>
          <w:szCs w:val="24"/>
        </w:rPr>
        <w:t>lb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1"/>
          <w:sz w:val="24"/>
          <w:szCs w:val="24"/>
        </w:rPr>
        <w:t>dd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, gal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3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s, jau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>ic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,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te</w:t>
      </w:r>
      <w:r w:rsidR="004865AD"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so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tion of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ats a</w:t>
      </w:r>
      <w:r w:rsidRPr="00F00979">
        <w:rPr>
          <w:color w:val="663300"/>
          <w:spacing w:val="-2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5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stones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dd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. It is 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as 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n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. </w:t>
      </w:r>
      <w:proofErr w:type="gramStart"/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lat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tabolis</w:t>
      </w:r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.</w:t>
      </w:r>
      <w:proofErr w:type="gramEnd"/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4865AD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: 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(stal</w:t>
      </w:r>
      <w:r w:rsidRPr="00F00979">
        <w:rPr>
          <w:color w:val="663300"/>
          <w:spacing w:val="2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</w:t>
      </w:r>
      <w:proofErr w:type="spellEnd"/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2"/>
          <w:sz w:val="24"/>
          <w:szCs w:val="24"/>
        </w:rPr>
        <w:t>x</w:t>
      </w:r>
      <w:r w:rsidRPr="00F00979">
        <w:rPr>
          <w:color w:val="663300"/>
          <w:spacing w:val="-1"/>
          <w:sz w:val="24"/>
          <w:szCs w:val="24"/>
        </w:rPr>
        <w:t>ac</w:t>
      </w:r>
      <w:r w:rsidRPr="00F00979">
        <w:rPr>
          <w:color w:val="663300"/>
          <w:sz w:val="24"/>
          <w:szCs w:val="24"/>
        </w:rPr>
        <w:t>i</w:t>
      </w:r>
      <w:proofErr w:type="spellEnd"/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50 g.</w:t>
      </w:r>
    </w:p>
    <w:p w:rsidR="00D3566A" w:rsidRPr="00F00979" w:rsidRDefault="00EA5E49">
      <w:pPr>
        <w:spacing w:before="5"/>
        <w:ind w:left="100" w:right="163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ation: In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sio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led with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10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s. </w:t>
      </w:r>
      <w:proofErr w:type="gramStart"/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4 ti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lastRenderedPageBreak/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4"/>
          <w:sz w:val="24"/>
          <w:szCs w:val="24"/>
        </w:rPr>
        <w:t>5</w:t>
      </w:r>
      <w:r w:rsidRPr="00F00979">
        <w:rPr>
          <w:color w:val="663300"/>
          <w:sz w:val="24"/>
          <w:szCs w:val="24"/>
        </w:rPr>
        <w:t>0 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4865AD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EST G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 T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1305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4865AD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: 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, o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ga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o, 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err</w:t>
      </w:r>
      <w:r w:rsidRPr="00F00979">
        <w:rPr>
          <w:color w:val="663300"/>
          <w:sz w:val="24"/>
          <w:szCs w:val="24"/>
        </w:rPr>
        <w:t>y lea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lack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err</w:t>
      </w:r>
      <w:r w:rsidRPr="00F00979">
        <w:rPr>
          <w:color w:val="663300"/>
          <w:sz w:val="24"/>
          <w:szCs w:val="24"/>
        </w:rPr>
        <w:t xml:space="preserve">y </w:t>
      </w:r>
      <w:proofErr w:type="gramStart"/>
      <w:r w:rsidRPr="00F00979">
        <w:rPr>
          <w:color w:val="663300"/>
          <w:sz w:val="24"/>
          <w:szCs w:val="24"/>
        </w:rPr>
        <w:t>leaf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,</w:t>
      </w:r>
      <w:proofErr w:type="gramEnd"/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. 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g: 2</w:t>
      </w:r>
      <w:r w:rsidRPr="00F00979">
        <w:rPr>
          <w:color w:val="663300"/>
          <w:spacing w:val="-1"/>
          <w:sz w:val="24"/>
          <w:szCs w:val="24"/>
        </w:rPr>
        <w:t>0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X 1.5 g; 120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4865AD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DAND</w:t>
      </w:r>
      <w:r w:rsidRPr="00F00979">
        <w:rPr>
          <w:color w:val="663300"/>
          <w:sz w:val="24"/>
          <w:szCs w:val="24"/>
        </w:rPr>
        <w:t>EL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oo</w:t>
      </w:r>
      <w:r w:rsidRPr="00F00979">
        <w:rPr>
          <w:color w:val="663300"/>
          <w:spacing w:val="-2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H</w:t>
      </w:r>
      <w:r w:rsidRPr="00F00979">
        <w:rPr>
          <w:rFonts w:eastAsia="Arial"/>
          <w:color w:val="663300"/>
          <w:sz w:val="24"/>
          <w:szCs w:val="24"/>
        </w:rPr>
        <w:t>er</w:t>
      </w:r>
      <w:r w:rsidRPr="00F00979">
        <w:rPr>
          <w:rFonts w:eastAsia="Arial"/>
          <w:color w:val="663300"/>
          <w:spacing w:val="-2"/>
          <w:sz w:val="24"/>
          <w:szCs w:val="24"/>
        </w:rPr>
        <w:t>b</w:t>
      </w:r>
      <w:r w:rsidRPr="00F00979">
        <w:rPr>
          <w:rFonts w:eastAsia="Arial"/>
          <w:color w:val="663300"/>
          <w:sz w:val="24"/>
          <w:szCs w:val="24"/>
        </w:rPr>
        <w:t>a</w:t>
      </w:r>
      <w:proofErr w:type="spellEnd"/>
      <w:r w:rsidRPr="00F00979">
        <w:rPr>
          <w:rFonts w:eastAsia="Arial"/>
          <w:color w:val="663300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z w:val="24"/>
          <w:szCs w:val="24"/>
        </w:rPr>
        <w:t>Ta</w:t>
      </w:r>
      <w:r w:rsidRPr="00F00979">
        <w:rPr>
          <w:rFonts w:eastAsia="Arial"/>
          <w:color w:val="663300"/>
          <w:spacing w:val="-3"/>
          <w:sz w:val="24"/>
          <w:szCs w:val="24"/>
        </w:rPr>
        <w:t>r</w:t>
      </w:r>
      <w:r w:rsidRPr="00F00979">
        <w:rPr>
          <w:rFonts w:eastAsia="Arial"/>
          <w:color w:val="663300"/>
          <w:sz w:val="24"/>
          <w:szCs w:val="24"/>
        </w:rPr>
        <w:t>ax</w:t>
      </w:r>
      <w:r w:rsidRPr="00F00979">
        <w:rPr>
          <w:rFonts w:eastAsia="Arial"/>
          <w:color w:val="663300"/>
          <w:spacing w:val="-2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ci</w:t>
      </w:r>
      <w:proofErr w:type="spellEnd"/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76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de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nh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live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, gall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d 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ys, so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 is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3"/>
          <w:sz w:val="24"/>
          <w:szCs w:val="24"/>
        </w:rPr>
        <w:t>mm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tion, gal</w:t>
      </w:r>
      <w:r w:rsidRPr="00F00979">
        <w:rPr>
          <w:color w:val="663300"/>
          <w:spacing w:val="1"/>
          <w:sz w:val="24"/>
          <w:szCs w:val="24"/>
        </w:rPr>
        <w:t>lb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1"/>
          <w:sz w:val="24"/>
          <w:szCs w:val="24"/>
        </w:rPr>
        <w:t>dd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, gal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3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s,</w:t>
      </w:r>
      <w:r w:rsidRPr="00F00979">
        <w:rPr>
          <w:color w:val="663300"/>
          <w:spacing w:val="6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jau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>ic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,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te 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so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tion of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ats a</w:t>
      </w:r>
      <w:r w:rsidRPr="00F00979">
        <w:rPr>
          <w:color w:val="663300"/>
          <w:spacing w:val="-2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 stones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dd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. It is 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as 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n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. </w:t>
      </w:r>
      <w:proofErr w:type="gramStart"/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lat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tabolis</w:t>
      </w:r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.</w:t>
      </w:r>
      <w:proofErr w:type="gramEnd"/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4865AD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: 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oots)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</w:t>
      </w:r>
      <w:proofErr w:type="spellEnd"/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2"/>
          <w:sz w:val="24"/>
          <w:szCs w:val="24"/>
        </w:rPr>
        <w:t>x</w:t>
      </w:r>
      <w:r w:rsidRPr="00F00979">
        <w:rPr>
          <w:color w:val="663300"/>
          <w:spacing w:val="-1"/>
          <w:sz w:val="24"/>
          <w:szCs w:val="24"/>
        </w:rPr>
        <w:t>ac</w:t>
      </w:r>
      <w:r w:rsidRPr="00F00979">
        <w:rPr>
          <w:color w:val="663300"/>
          <w:sz w:val="24"/>
          <w:szCs w:val="24"/>
        </w:rPr>
        <w:t>i</w:t>
      </w:r>
      <w:proofErr w:type="spellEnd"/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40 g.</w:t>
      </w:r>
    </w:p>
    <w:p w:rsidR="00D3566A" w:rsidRPr="00F00979" w:rsidRDefault="00EA5E49">
      <w:pPr>
        <w:spacing w:before="11" w:line="260" w:lineRule="exact"/>
        <w:ind w:left="100" w:right="159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ation: In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sio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5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led with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10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s. </w:t>
      </w:r>
      <w:proofErr w:type="gramStart"/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ink 4 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5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 100</w:t>
      </w:r>
      <w:r w:rsidRPr="00F00979">
        <w:rPr>
          <w:color w:val="663300"/>
          <w:spacing w:val="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l.</w:t>
      </w:r>
    </w:p>
    <w:p w:rsidR="00D3566A" w:rsidRPr="00F00979" w:rsidRDefault="00EA5E49">
      <w:pPr>
        <w:spacing w:before="2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4"/>
          <w:sz w:val="24"/>
          <w:szCs w:val="24"/>
        </w:rPr>
        <w:t>4</w:t>
      </w:r>
      <w:r w:rsidRPr="00F00979">
        <w:rPr>
          <w:color w:val="663300"/>
          <w:sz w:val="24"/>
          <w:szCs w:val="24"/>
        </w:rPr>
        <w:t>0 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100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4865AD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GER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-2"/>
          <w:sz w:val="24"/>
          <w:szCs w:val="24"/>
        </w:rPr>
        <w:t>F</w:t>
      </w:r>
      <w:r w:rsidRPr="00F00979">
        <w:rPr>
          <w:rFonts w:eastAsia="Arial"/>
          <w:color w:val="663300"/>
          <w:sz w:val="24"/>
          <w:szCs w:val="24"/>
        </w:rPr>
        <w:t>LO</w:t>
      </w:r>
      <w:r w:rsidRPr="00F00979">
        <w:rPr>
          <w:rFonts w:eastAsia="Arial"/>
          <w:color w:val="663300"/>
          <w:spacing w:val="-2"/>
          <w:sz w:val="24"/>
          <w:szCs w:val="24"/>
        </w:rPr>
        <w:t>RE</w:t>
      </w:r>
      <w:r w:rsidRPr="00F00979">
        <w:rPr>
          <w:rFonts w:eastAsia="Arial"/>
          <w:color w:val="663300"/>
          <w:sz w:val="24"/>
          <w:szCs w:val="24"/>
        </w:rPr>
        <w:t xml:space="preserve">S </w:t>
      </w:r>
      <w:r w:rsidRPr="00F00979">
        <w:rPr>
          <w:rFonts w:eastAsia="Arial"/>
          <w:color w:val="663300"/>
          <w:spacing w:val="-1"/>
          <w:sz w:val="24"/>
          <w:szCs w:val="24"/>
        </w:rPr>
        <w:t>ONO</w:t>
      </w:r>
      <w:r w:rsidRPr="00F00979">
        <w:rPr>
          <w:rFonts w:eastAsia="Arial"/>
          <w:color w:val="663300"/>
          <w:sz w:val="24"/>
          <w:szCs w:val="24"/>
        </w:rPr>
        <w:t>P</w:t>
      </w:r>
      <w:r w:rsidRPr="00F00979">
        <w:rPr>
          <w:rFonts w:eastAsia="Arial"/>
          <w:color w:val="663300"/>
          <w:spacing w:val="-1"/>
          <w:sz w:val="24"/>
          <w:szCs w:val="24"/>
        </w:rPr>
        <w:t>OR</w:t>
      </w:r>
      <w:r w:rsidRPr="00F00979">
        <w:rPr>
          <w:rFonts w:eastAsia="Arial"/>
          <w:color w:val="663300"/>
          <w:spacing w:val="1"/>
          <w:sz w:val="24"/>
          <w:szCs w:val="24"/>
        </w:rPr>
        <w:t>D</w:t>
      </w:r>
      <w:r w:rsidRPr="00F00979">
        <w:rPr>
          <w:rFonts w:eastAsia="Arial"/>
          <w:color w:val="663300"/>
          <w:sz w:val="24"/>
          <w:szCs w:val="24"/>
        </w:rPr>
        <w:t>I</w:t>
      </w:r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288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It is </w:t>
      </w:r>
      <w:r w:rsidRPr="00F00979">
        <w:rPr>
          <w:color w:val="663300"/>
          <w:spacing w:val="-1"/>
          <w:sz w:val="24"/>
          <w:szCs w:val="24"/>
        </w:rPr>
        <w:t>rec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mme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as a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osta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y, </w:t>
      </w:r>
      <w:proofErr w:type="spellStart"/>
      <w:r w:rsidRPr="00F00979">
        <w:rPr>
          <w:color w:val="663300"/>
          <w:spacing w:val="1"/>
          <w:sz w:val="24"/>
          <w:szCs w:val="24"/>
        </w:rPr>
        <w:t>he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proofErr w:type="spellEnd"/>
      <w:r w:rsidRPr="00F00979">
        <w:rPr>
          <w:color w:val="663300"/>
          <w:sz w:val="24"/>
          <w:szCs w:val="24"/>
        </w:rPr>
        <w:t>, s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s, 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, </w:t>
      </w:r>
      <w:r w:rsidR="004865AD" w:rsidRPr="00F00979">
        <w:rPr>
          <w:color w:val="663300"/>
          <w:sz w:val="24"/>
          <w:szCs w:val="24"/>
        </w:rPr>
        <w:t>and shortness</w:t>
      </w:r>
      <w:r w:rsidRPr="00F00979">
        <w:rPr>
          <w:color w:val="663300"/>
          <w:sz w:val="24"/>
          <w:szCs w:val="24"/>
        </w:rPr>
        <w:t xml:space="preserve">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ath, sc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fu</w:t>
      </w:r>
      <w:r w:rsidRPr="00F00979">
        <w:rPr>
          <w:color w:val="663300"/>
          <w:sz w:val="24"/>
          <w:szCs w:val="24"/>
        </w:rPr>
        <w:t>la,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ak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t, 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und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oth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s.</w:t>
      </w:r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4865AD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: ging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–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(F</w:t>
      </w:r>
      <w:r w:rsidRPr="00F00979">
        <w:rPr>
          <w:color w:val="663300"/>
          <w:spacing w:val="-3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ORES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2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)</w:t>
      </w:r>
    </w:p>
    <w:p w:rsidR="00D3566A" w:rsidRPr="00F00979" w:rsidRDefault="00EA5E49">
      <w:pPr>
        <w:spacing w:before="5"/>
        <w:ind w:left="100" w:right="93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ation: 2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3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ly c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proofErr w:type="gramEnd"/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7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500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 of</w:t>
      </w:r>
      <w:r w:rsidRPr="00F00979">
        <w:rPr>
          <w:color w:val="663300"/>
          <w:spacing w:val="2"/>
          <w:sz w:val="24"/>
          <w:szCs w:val="24"/>
        </w:rPr>
        <w:t xml:space="preserve"> w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3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. 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e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 is le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 xml:space="preserve">o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ool, st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4 ti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 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3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s.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4"/>
          <w:sz w:val="24"/>
          <w:szCs w:val="24"/>
        </w:rPr>
        <w:t>3</w:t>
      </w:r>
      <w:r w:rsidRPr="00F00979">
        <w:rPr>
          <w:color w:val="663300"/>
          <w:sz w:val="24"/>
          <w:szCs w:val="24"/>
        </w:rPr>
        <w:t>0 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4865AD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EST H</w:t>
      </w:r>
      <w:r w:rsidRPr="00F00979">
        <w:rPr>
          <w:color w:val="663300"/>
          <w:spacing w:val="-1"/>
          <w:sz w:val="24"/>
          <w:szCs w:val="24"/>
        </w:rPr>
        <w:t>ARR</w:t>
      </w:r>
      <w:r w:rsidRPr="00F00979">
        <w:rPr>
          <w:color w:val="663300"/>
          <w:sz w:val="24"/>
          <w:szCs w:val="24"/>
        </w:rPr>
        <w:t xml:space="preserve">OW </w:t>
      </w:r>
      <w:r w:rsidRPr="00F00979">
        <w:rPr>
          <w:rFonts w:eastAsia="Arial"/>
          <w:color w:val="663300"/>
          <w:spacing w:val="-1"/>
          <w:sz w:val="24"/>
          <w:szCs w:val="24"/>
        </w:rPr>
        <w:t>R</w:t>
      </w:r>
      <w:r w:rsidRPr="00F00979">
        <w:rPr>
          <w:rFonts w:eastAsia="Arial"/>
          <w:color w:val="663300"/>
          <w:sz w:val="24"/>
          <w:szCs w:val="24"/>
        </w:rPr>
        <w:t>ad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 xml:space="preserve">x </w:t>
      </w:r>
      <w:proofErr w:type="spellStart"/>
      <w:r w:rsidRPr="00F00979">
        <w:rPr>
          <w:rFonts w:eastAsia="Arial"/>
          <w:color w:val="663300"/>
          <w:spacing w:val="-1"/>
          <w:sz w:val="24"/>
          <w:szCs w:val="24"/>
        </w:rPr>
        <w:t>O</w:t>
      </w:r>
      <w:r w:rsidRPr="00F00979">
        <w:rPr>
          <w:rFonts w:eastAsia="Arial"/>
          <w:color w:val="663300"/>
          <w:spacing w:val="-2"/>
          <w:sz w:val="24"/>
          <w:szCs w:val="24"/>
        </w:rPr>
        <w:t>n</w:t>
      </w:r>
      <w:r w:rsidRPr="00F00979">
        <w:rPr>
          <w:rFonts w:eastAsia="Arial"/>
          <w:color w:val="663300"/>
          <w:sz w:val="24"/>
          <w:szCs w:val="24"/>
        </w:rPr>
        <w:t>o</w:t>
      </w:r>
      <w:r w:rsidRPr="00F00979">
        <w:rPr>
          <w:rFonts w:eastAsia="Arial"/>
          <w:color w:val="663300"/>
          <w:spacing w:val="1"/>
          <w:sz w:val="24"/>
          <w:szCs w:val="24"/>
        </w:rPr>
        <w:t>n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dis</w:t>
      </w:r>
      <w:proofErr w:type="spellEnd"/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86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r</w:t>
      </w:r>
      <w:r w:rsidRPr="00F00979">
        <w:rPr>
          <w:color w:val="663300"/>
          <w:sz w:val="24"/>
          <w:szCs w:val="24"/>
        </w:rPr>
        <w:t>oots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 h</w:t>
      </w:r>
      <w:r w:rsidRPr="00F00979">
        <w:rPr>
          <w:color w:val="663300"/>
          <w:spacing w:val="3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rr</w:t>
      </w:r>
      <w:r w:rsidRPr="00F00979">
        <w:rPr>
          <w:color w:val="663300"/>
          <w:sz w:val="24"/>
          <w:szCs w:val="24"/>
        </w:rPr>
        <w:t>ow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mme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re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tion of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y, 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y 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, ov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t.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olk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ed</w:t>
      </w:r>
      <w:r w:rsidRPr="00F00979">
        <w:rPr>
          <w:color w:val="663300"/>
          <w:sz w:val="24"/>
          <w:szCs w:val="24"/>
        </w:rPr>
        <w:t>ici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rec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mme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 xml:space="preserve">s the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oots of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rr</w:t>
      </w:r>
      <w:r w:rsidRPr="00F00979">
        <w:rPr>
          <w:color w:val="663300"/>
          <w:sz w:val="24"/>
          <w:szCs w:val="24"/>
        </w:rPr>
        <w:t>ow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, 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tility, go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too.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4865AD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: 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 har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oots) 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Rad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x </w:t>
      </w:r>
      <w:proofErr w:type="spellStart"/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</w:t>
      </w:r>
      <w:proofErr w:type="spellEnd"/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40 g.</w:t>
      </w:r>
    </w:p>
    <w:p w:rsidR="00D3566A" w:rsidRPr="00F00979" w:rsidRDefault="00EA5E49">
      <w:pPr>
        <w:ind w:left="100" w:right="610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ation: 2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lesp</w:t>
      </w:r>
      <w:r w:rsidRPr="00F00979">
        <w:rPr>
          <w:color w:val="663300"/>
          <w:spacing w:val="3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400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oak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30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s. 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 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="000F4C93" w:rsidRPr="00F00979">
        <w:rPr>
          <w:color w:val="663300"/>
          <w:sz w:val="24"/>
          <w:szCs w:val="24"/>
        </w:rPr>
        <w:t xml:space="preserve"> </w:t>
      </w:r>
      <w:proofErr w:type="gramStart"/>
      <w:r w:rsidR="000F4C93" w:rsidRPr="00F00979">
        <w:rPr>
          <w:color w:val="663300"/>
          <w:sz w:val="24"/>
          <w:szCs w:val="24"/>
        </w:rPr>
        <w:t xml:space="preserve">to 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e</w:t>
      </w:r>
      <w:proofErr w:type="gramEnd"/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taken 3 ti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y 7</w:t>
      </w:r>
      <w:r w:rsidRPr="00F00979">
        <w:rPr>
          <w:color w:val="663300"/>
          <w:spacing w:val="2"/>
          <w:sz w:val="24"/>
          <w:szCs w:val="24"/>
        </w:rPr>
        <w:t>0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 xml:space="preserve">120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l. a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al. 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y 10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ays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take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st har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="000F4C93" w:rsidRPr="00F00979">
        <w:rPr>
          <w:color w:val="663300"/>
          <w:sz w:val="24"/>
          <w:szCs w:val="24"/>
        </w:rPr>
        <w:t xml:space="preserve">to be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rr</w:t>
      </w:r>
      <w:r w:rsidRPr="00F00979">
        <w:rPr>
          <w:color w:val="663300"/>
          <w:spacing w:val="1"/>
          <w:sz w:val="24"/>
          <w:szCs w:val="24"/>
        </w:rPr>
        <w:t>up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7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ays.</w:t>
      </w:r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ale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4</w:t>
      </w:r>
      <w:r w:rsidRPr="00F00979">
        <w:rPr>
          <w:color w:val="663300"/>
          <w:sz w:val="24"/>
          <w:szCs w:val="24"/>
        </w:rPr>
        <w:t>0 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100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0F4C93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10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W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3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OW</w:t>
      </w:r>
      <w:r w:rsidRPr="00F00979">
        <w:rPr>
          <w:color w:val="663300"/>
          <w:spacing w:val="69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HE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B </w:t>
      </w:r>
      <w:r w:rsidRPr="00F00979">
        <w:rPr>
          <w:rFonts w:eastAsia="Arial"/>
          <w:color w:val="663300"/>
          <w:spacing w:val="-1"/>
          <w:sz w:val="24"/>
          <w:szCs w:val="24"/>
        </w:rPr>
        <w:t>N</w:t>
      </w:r>
      <w:r w:rsidRPr="00F00979">
        <w:rPr>
          <w:rFonts w:eastAsia="Arial"/>
          <w:color w:val="663300"/>
          <w:spacing w:val="1"/>
          <w:sz w:val="24"/>
          <w:szCs w:val="24"/>
        </w:rPr>
        <w:t>B</w:t>
      </w:r>
      <w:r w:rsidRPr="00F00979">
        <w:rPr>
          <w:rFonts w:eastAsia="Arial"/>
          <w:color w:val="663300"/>
          <w:sz w:val="24"/>
          <w:szCs w:val="24"/>
        </w:rPr>
        <w:t>.</w:t>
      </w:r>
      <w:r w:rsidRPr="00F00979">
        <w:rPr>
          <w:rFonts w:eastAsia="Arial"/>
          <w:color w:val="663300"/>
          <w:spacing w:val="-2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EP</w:t>
      </w:r>
      <w:r w:rsidRPr="00F00979">
        <w:rPr>
          <w:rFonts w:eastAsia="Arial"/>
          <w:color w:val="663300"/>
          <w:spacing w:val="-4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LOBI</w:t>
      </w:r>
      <w:r w:rsidRPr="00F00979">
        <w:rPr>
          <w:rFonts w:eastAsia="Arial"/>
          <w:color w:val="663300"/>
          <w:spacing w:val="-1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P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pacing w:val="1"/>
          <w:sz w:val="24"/>
          <w:szCs w:val="24"/>
        </w:rPr>
        <w:t>R</w:t>
      </w:r>
      <w:r w:rsidRPr="00F00979">
        <w:rPr>
          <w:rFonts w:eastAsia="Arial"/>
          <w:color w:val="663300"/>
          <w:sz w:val="24"/>
          <w:szCs w:val="24"/>
        </w:rPr>
        <w:t>V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F</w:t>
      </w:r>
      <w:r w:rsidRPr="00F00979">
        <w:rPr>
          <w:rFonts w:eastAsia="Arial"/>
          <w:color w:val="663300"/>
          <w:spacing w:val="1"/>
          <w:sz w:val="24"/>
          <w:szCs w:val="24"/>
        </w:rPr>
        <w:t>L</w:t>
      </w:r>
      <w:r w:rsidRPr="00F00979">
        <w:rPr>
          <w:rFonts w:eastAsia="Arial"/>
          <w:color w:val="663300"/>
          <w:spacing w:val="-4"/>
          <w:sz w:val="24"/>
          <w:szCs w:val="24"/>
        </w:rPr>
        <w:t>O</w:t>
      </w:r>
      <w:r w:rsidRPr="00F00979">
        <w:rPr>
          <w:rFonts w:eastAsia="Arial"/>
          <w:color w:val="663300"/>
          <w:spacing w:val="1"/>
          <w:sz w:val="24"/>
          <w:szCs w:val="24"/>
        </w:rPr>
        <w:t>R</w:t>
      </w:r>
      <w:r w:rsidRPr="00F00979">
        <w:rPr>
          <w:rFonts w:eastAsia="Arial"/>
          <w:color w:val="663300"/>
          <w:sz w:val="24"/>
          <w:szCs w:val="24"/>
        </w:rPr>
        <w:t>I</w:t>
      </w:r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436"/>
        <w:rPr>
          <w:color w:val="663300"/>
          <w:sz w:val="24"/>
          <w:szCs w:val="24"/>
        </w:rPr>
      </w:pPr>
      <w:r w:rsidRPr="00F00979">
        <w:rPr>
          <w:color w:val="663300"/>
          <w:spacing w:val="1"/>
          <w:sz w:val="24"/>
          <w:szCs w:val="24"/>
        </w:rPr>
        <w:t>Su</w:t>
      </w:r>
      <w:r w:rsidRPr="00F00979">
        <w:rPr>
          <w:color w:val="663300"/>
          <w:spacing w:val="-1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tive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ic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mm</w:t>
      </w:r>
      <w:r w:rsidRPr="00F00979">
        <w:rPr>
          <w:color w:val="663300"/>
          <w:sz w:val="24"/>
          <w:szCs w:val="24"/>
        </w:rPr>
        <w:t>ation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pros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ate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gla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its 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y; ki</w:t>
      </w:r>
      <w:r w:rsidRPr="00F00979">
        <w:rPr>
          <w:color w:val="663300"/>
          <w:spacing w:val="1"/>
          <w:sz w:val="24"/>
          <w:szCs w:val="24"/>
        </w:rPr>
        <w:t>dn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sto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="000F4C93" w:rsidRPr="00F00979">
        <w:rPr>
          <w:color w:val="663300"/>
          <w:sz w:val="24"/>
          <w:szCs w:val="24"/>
        </w:rPr>
        <w:t>s</w:t>
      </w:r>
      <w:r w:rsidR="000F4C93" w:rsidRPr="00F00979">
        <w:rPr>
          <w:color w:val="663300"/>
          <w:spacing w:val="1"/>
          <w:sz w:val="24"/>
          <w:szCs w:val="24"/>
        </w:rPr>
        <w:t>ur</w:t>
      </w:r>
      <w:r w:rsidR="000F4C93" w:rsidRPr="00F00979">
        <w:rPr>
          <w:color w:val="663300"/>
          <w:sz w:val="24"/>
          <w:szCs w:val="24"/>
        </w:rPr>
        <w:t>g</w:t>
      </w:r>
      <w:r w:rsidR="000F4C93" w:rsidRPr="00F00979">
        <w:rPr>
          <w:color w:val="663300"/>
          <w:spacing w:val="-1"/>
          <w:sz w:val="24"/>
          <w:szCs w:val="24"/>
        </w:rPr>
        <w:t>er</w:t>
      </w:r>
      <w:r w:rsidR="000F4C93" w:rsidRPr="00F00979">
        <w:rPr>
          <w:color w:val="663300"/>
          <w:sz w:val="24"/>
          <w:szCs w:val="24"/>
        </w:rPr>
        <w:t>y; It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mme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 xml:space="preserve">or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ic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ystitis.</w:t>
      </w:r>
    </w:p>
    <w:p w:rsidR="00D3566A" w:rsidRPr="00F00979" w:rsidRDefault="00EA5E49" w:rsidP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0F4C93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: Will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– stal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s (N</w:t>
      </w:r>
      <w:r w:rsidRPr="00F00979">
        <w:rPr>
          <w:color w:val="663300"/>
          <w:spacing w:val="-2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. E</w:t>
      </w:r>
      <w:r w:rsidRPr="00F00979">
        <w:rPr>
          <w:color w:val="663300"/>
          <w:spacing w:val="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L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BI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AR</w:t>
      </w:r>
      <w:r w:rsidRPr="00F00979">
        <w:rPr>
          <w:color w:val="663300"/>
          <w:spacing w:val="2"/>
          <w:sz w:val="24"/>
          <w:szCs w:val="24"/>
        </w:rPr>
        <w:t>V</w:t>
      </w:r>
      <w:r w:rsidRPr="00F00979">
        <w:rPr>
          <w:color w:val="663300"/>
          <w:spacing w:val="-3"/>
          <w:sz w:val="24"/>
          <w:szCs w:val="24"/>
        </w:rPr>
        <w:t>I</w:t>
      </w:r>
      <w:r w:rsidRPr="00F00979">
        <w:rPr>
          <w:color w:val="663300"/>
          <w:spacing w:val="3"/>
          <w:sz w:val="24"/>
          <w:szCs w:val="24"/>
        </w:rPr>
        <w:t>F</w:t>
      </w:r>
      <w:r w:rsidRPr="00F00979">
        <w:rPr>
          <w:color w:val="663300"/>
          <w:spacing w:val="-3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) </w:t>
      </w:r>
      <w:r w:rsidRPr="00F00979">
        <w:rPr>
          <w:color w:val="663300"/>
          <w:sz w:val="24"/>
          <w:szCs w:val="24"/>
        </w:rPr>
        <w:br/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ation: T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 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 st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z w:val="24"/>
          <w:szCs w:val="24"/>
        </w:rPr>
        <w:t>ov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400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I</w:t>
      </w:r>
      <w:r w:rsidRPr="00F00979">
        <w:rPr>
          <w:color w:val="663300"/>
          <w:spacing w:val="1"/>
          <w:sz w:val="24"/>
          <w:szCs w:val="24"/>
        </w:rPr>
        <w:t>nfu</w:t>
      </w:r>
      <w:r w:rsidRPr="00F00979">
        <w:rPr>
          <w:color w:val="663300"/>
          <w:sz w:val="24"/>
          <w:szCs w:val="24"/>
        </w:rPr>
        <w:t>si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stay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o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 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4 ti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y 100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ati</w:t>
      </w:r>
      <w:r w:rsidRPr="00F00979">
        <w:rPr>
          <w:color w:val="663300"/>
          <w:spacing w:val="3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4"/>
          <w:sz w:val="24"/>
          <w:szCs w:val="24"/>
        </w:rPr>
        <w:t>5</w:t>
      </w:r>
      <w:r w:rsidRPr="00F00979">
        <w:rPr>
          <w:color w:val="663300"/>
          <w:sz w:val="24"/>
          <w:szCs w:val="24"/>
        </w:rPr>
        <w:t>0 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0F4C93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3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542491" w:rsidRPr="00F00979" w:rsidRDefault="00542491">
      <w:pPr>
        <w:ind w:left="100"/>
        <w:rPr>
          <w:color w:val="663300"/>
          <w:spacing w:val="-1"/>
          <w:sz w:val="24"/>
          <w:szCs w:val="24"/>
        </w:rPr>
      </w:pPr>
    </w:p>
    <w:p w:rsidR="00542491" w:rsidRPr="00F00979" w:rsidRDefault="00542491">
      <w:pPr>
        <w:ind w:left="100"/>
        <w:rPr>
          <w:color w:val="663300"/>
          <w:spacing w:val="-1"/>
          <w:sz w:val="24"/>
          <w:szCs w:val="24"/>
        </w:rPr>
      </w:pPr>
    </w:p>
    <w:p w:rsidR="00542491" w:rsidRPr="00F00979" w:rsidRDefault="00542491">
      <w:pPr>
        <w:ind w:left="100"/>
        <w:rPr>
          <w:color w:val="663300"/>
          <w:spacing w:val="-1"/>
          <w:sz w:val="24"/>
          <w:szCs w:val="24"/>
        </w:rPr>
      </w:pPr>
    </w:p>
    <w:p w:rsidR="00542491" w:rsidRPr="00F00979" w:rsidRDefault="00542491">
      <w:pPr>
        <w:ind w:left="100"/>
        <w:rPr>
          <w:color w:val="663300"/>
          <w:spacing w:val="-1"/>
          <w:sz w:val="24"/>
          <w:szCs w:val="24"/>
        </w:rPr>
      </w:pPr>
    </w:p>
    <w:p w:rsidR="00542491" w:rsidRPr="00F00979" w:rsidRDefault="00542491">
      <w:pPr>
        <w:ind w:left="100"/>
        <w:rPr>
          <w:color w:val="663300"/>
          <w:spacing w:val="-1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BET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 –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h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rbs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r d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be</w:t>
      </w:r>
      <w:r w:rsidRPr="00F00979">
        <w:rPr>
          <w:color w:val="663300"/>
          <w:spacing w:val="-2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es</w:t>
      </w:r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15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He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ixtu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3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iz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the </w:t>
      </w:r>
      <w:r w:rsidRPr="00F00979">
        <w:rPr>
          <w:color w:val="663300"/>
          <w:spacing w:val="1"/>
          <w:sz w:val="24"/>
          <w:szCs w:val="24"/>
        </w:rPr>
        <w:t>fun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cre</w:t>
      </w:r>
      <w:r w:rsidRPr="00F00979">
        <w:rPr>
          <w:color w:val="663300"/>
          <w:sz w:val="24"/>
          <w:szCs w:val="24"/>
        </w:rPr>
        <w:t>as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lood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ar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ls. </w:t>
      </w:r>
      <w:proofErr w:type="gramStart"/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lat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c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sses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bo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y.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the absorption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gl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.</w:t>
      </w:r>
      <w:proofErr w:type="gramEnd"/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It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cre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the bo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y's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0F4C93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: 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ixt</w:t>
      </w:r>
      <w:r w:rsidRPr="00F00979">
        <w:rPr>
          <w:color w:val="663300"/>
          <w:spacing w:val="3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ied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 xml:space="preserve">s: 216 g. </w:t>
      </w:r>
      <w:r w:rsidRPr="00F00979">
        <w:rPr>
          <w:color w:val="663300"/>
          <w:spacing w:val="-1"/>
          <w:sz w:val="24"/>
          <w:szCs w:val="24"/>
        </w:rPr>
        <w:t>(</w:t>
      </w:r>
      <w:r w:rsidRPr="00F00979">
        <w:rPr>
          <w:color w:val="663300"/>
          <w:sz w:val="24"/>
          <w:szCs w:val="24"/>
        </w:rPr>
        <w:t>6 sa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ts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36 g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s.)</w:t>
      </w:r>
    </w:p>
    <w:p w:rsidR="00D3566A" w:rsidRPr="00F00979" w:rsidRDefault="00EA5E49">
      <w:pPr>
        <w:ind w:left="100" w:right="301"/>
        <w:rPr>
          <w:color w:val="663300"/>
          <w:sz w:val="24"/>
          <w:szCs w:val="24"/>
        </w:rPr>
      </w:pPr>
      <w:r w:rsidRPr="00F00979">
        <w:rPr>
          <w:color w:val="663300"/>
          <w:spacing w:val="1"/>
          <w:sz w:val="24"/>
          <w:szCs w:val="24"/>
        </w:rPr>
        <w:t>Sub</w:t>
      </w:r>
      <w:r w:rsidRPr="00F00979">
        <w:rPr>
          <w:color w:val="663300"/>
          <w:sz w:val="24"/>
          <w:szCs w:val="24"/>
        </w:rPr>
        <w:t>stanc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: </w:t>
      </w:r>
      <w:r w:rsidRPr="00F00979">
        <w:rPr>
          <w:color w:val="663300"/>
          <w:spacing w:val="-1"/>
          <w:sz w:val="24"/>
          <w:szCs w:val="24"/>
        </w:rPr>
        <w:t>Dec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du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tain (</w:t>
      </w:r>
      <w:proofErr w:type="spellStart"/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tago</w:t>
      </w:r>
      <w:proofErr w:type="spell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ajor)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, W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ite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err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(</w:t>
      </w:r>
      <w:proofErr w:type="spellStart"/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proofErr w:type="spellEnd"/>
      <w:r w:rsidRPr="00F00979">
        <w:rPr>
          <w:color w:val="663300"/>
          <w:sz w:val="24"/>
          <w:szCs w:val="24"/>
        </w:rPr>
        <w:t xml:space="preserve"> al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a) 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 xml:space="preserve">, Black </w:t>
      </w:r>
      <w:proofErr w:type="spellStart"/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ub</w:t>
      </w:r>
      <w:r w:rsidRPr="00F00979">
        <w:rPr>
          <w:color w:val="663300"/>
          <w:spacing w:val="-1"/>
          <w:sz w:val="24"/>
          <w:szCs w:val="24"/>
        </w:rPr>
        <w:t>err</w:t>
      </w:r>
      <w:r w:rsidRPr="00F00979">
        <w:rPr>
          <w:color w:val="663300"/>
          <w:sz w:val="24"/>
          <w:szCs w:val="24"/>
        </w:rPr>
        <w:t>y</w:t>
      </w:r>
      <w:proofErr w:type="spellEnd"/>
      <w:r w:rsidRPr="00F00979">
        <w:rPr>
          <w:color w:val="663300"/>
          <w:sz w:val="24"/>
          <w:szCs w:val="24"/>
        </w:rPr>
        <w:t xml:space="preserve"> (</w:t>
      </w:r>
      <w:proofErr w:type="spellStart"/>
      <w:r w:rsidRPr="00F00979">
        <w:rPr>
          <w:color w:val="663300"/>
          <w:spacing w:val="-1"/>
          <w:sz w:val="24"/>
          <w:szCs w:val="24"/>
        </w:rPr>
        <w:t>V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cc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m</w:t>
      </w:r>
      <w:proofErr w:type="spellEnd"/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1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y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till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proofErr w:type="spellEnd"/>
      <w:r w:rsidRPr="00F00979">
        <w:rPr>
          <w:color w:val="663300"/>
          <w:sz w:val="24"/>
          <w:szCs w:val="24"/>
        </w:rPr>
        <w:t>) 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 xml:space="preserve">, </w:t>
      </w:r>
      <w:proofErr w:type="spellStart"/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m</w:t>
      </w:r>
      <w:proofErr w:type="spellEnd"/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(</w:t>
      </w:r>
      <w:proofErr w:type="spellStart"/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m</w:t>
      </w:r>
      <w:proofErr w:type="spellEnd"/>
      <w:r w:rsidRPr="00F00979">
        <w:rPr>
          <w:color w:val="663300"/>
          <w:spacing w:val="-3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lgar</w:t>
      </w:r>
      <w:r w:rsidRPr="00F00979">
        <w:rPr>
          <w:color w:val="663300"/>
          <w:spacing w:val="-1"/>
          <w:sz w:val="24"/>
          <w:szCs w:val="24"/>
        </w:rPr>
        <w:t>e</w:t>
      </w:r>
      <w:proofErr w:type="spellEnd"/>
      <w:r w:rsidRPr="00F00979">
        <w:rPr>
          <w:color w:val="663300"/>
          <w:sz w:val="24"/>
          <w:szCs w:val="24"/>
        </w:rPr>
        <w:t>) 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flo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, Blac</w:t>
      </w:r>
      <w:r w:rsidRPr="00F00979">
        <w:rPr>
          <w:color w:val="663300"/>
          <w:spacing w:val="-2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err</w:t>
      </w:r>
      <w:r w:rsidRPr="00F00979">
        <w:rPr>
          <w:color w:val="663300"/>
          <w:sz w:val="24"/>
          <w:szCs w:val="24"/>
        </w:rPr>
        <w:t>y (</w:t>
      </w:r>
      <w:proofErr w:type="spellStart"/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ubu</w:t>
      </w:r>
      <w:r w:rsidRPr="00F00979">
        <w:rPr>
          <w:color w:val="663300"/>
          <w:sz w:val="24"/>
          <w:szCs w:val="24"/>
        </w:rPr>
        <w:t>s</w:t>
      </w:r>
      <w:proofErr w:type="spellEnd"/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oot,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z w:val="24"/>
          <w:szCs w:val="24"/>
        </w:rPr>
        <w:t>low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</w:t>
      </w:r>
      <w:proofErr w:type="spellStart"/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taur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ya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s</w:t>
      </w:r>
      <w:proofErr w:type="spellEnd"/>
      <w:r w:rsidRPr="00F00979">
        <w:rPr>
          <w:color w:val="663300"/>
          <w:sz w:val="24"/>
          <w:szCs w:val="24"/>
        </w:rPr>
        <w:t xml:space="preserve">)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ield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tail </w:t>
      </w:r>
      <w:r w:rsidRPr="00F00979">
        <w:rPr>
          <w:color w:val="663300"/>
          <w:spacing w:val="2"/>
          <w:sz w:val="24"/>
          <w:szCs w:val="24"/>
        </w:rPr>
        <w:t>(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qu</w:t>
      </w:r>
      <w:r w:rsidRPr="00F00979">
        <w:rPr>
          <w:color w:val="663300"/>
          <w:sz w:val="24"/>
          <w:szCs w:val="24"/>
        </w:rPr>
        <w:t>ise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proofErr w:type="spellEnd"/>
      <w:r w:rsidRPr="00F00979">
        <w:rPr>
          <w:color w:val="663300"/>
          <w:sz w:val="24"/>
          <w:szCs w:val="24"/>
        </w:rPr>
        <w:t>) 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d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, I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is roo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, Ch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(</w:t>
      </w:r>
      <w:proofErr w:type="spellStart"/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ico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4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m</w:t>
      </w:r>
      <w:proofErr w:type="spellEnd"/>
      <w:r w:rsidRPr="00F00979">
        <w:rPr>
          <w:color w:val="663300"/>
          <w:spacing w:val="-3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tyb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proofErr w:type="spellEnd"/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, 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 (</w:t>
      </w:r>
      <w:proofErr w:type="spellStart"/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taur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m</w:t>
      </w:r>
      <w:proofErr w:type="spellEnd"/>
      <w:r w:rsidRPr="00F00979">
        <w:rPr>
          <w:color w:val="663300"/>
          <w:spacing w:val="-3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ythr</w:t>
      </w:r>
      <w:r w:rsidRPr="00F00979">
        <w:rPr>
          <w:color w:val="663300"/>
          <w:spacing w:val="-1"/>
          <w:sz w:val="24"/>
          <w:szCs w:val="24"/>
        </w:rPr>
        <w:t>ae</w:t>
      </w:r>
      <w:r w:rsidRPr="00F00979">
        <w:rPr>
          <w:color w:val="663300"/>
          <w:spacing w:val="2"/>
          <w:sz w:val="24"/>
          <w:szCs w:val="24"/>
        </w:rPr>
        <w:t>a</w:t>
      </w:r>
      <w:proofErr w:type="spellEnd"/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d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, Hari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ot bean </w:t>
      </w:r>
      <w:r w:rsidRPr="00F00979">
        <w:rPr>
          <w:color w:val="663300"/>
          <w:spacing w:val="2"/>
          <w:sz w:val="24"/>
          <w:szCs w:val="24"/>
        </w:rPr>
        <w:t>(</w:t>
      </w:r>
      <w:proofErr w:type="spellStart"/>
      <w:r w:rsidRPr="00F00979">
        <w:rPr>
          <w:color w:val="663300"/>
          <w:sz w:val="24"/>
          <w:szCs w:val="24"/>
        </w:rPr>
        <w:t>Phas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proofErr w:type="spellEnd"/>
      <w:r w:rsidRPr="00F00979">
        <w:rPr>
          <w:color w:val="663300"/>
          <w:sz w:val="24"/>
          <w:szCs w:val="24"/>
        </w:rPr>
        <w:t xml:space="preserve"> v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lgaris) dry </w:t>
      </w:r>
      <w:r w:rsidRPr="00F00979">
        <w:rPr>
          <w:color w:val="663300"/>
          <w:spacing w:val="-2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s, Rose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ip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osa </w:t>
      </w:r>
      <w:proofErr w:type="spellStart"/>
      <w:r w:rsidRPr="00F00979">
        <w:rPr>
          <w:color w:val="663300"/>
          <w:sz w:val="24"/>
          <w:szCs w:val="24"/>
        </w:rPr>
        <w:t>Can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a</w:t>
      </w:r>
      <w:proofErr w:type="spellEnd"/>
      <w:r w:rsidRPr="00F00979">
        <w:rPr>
          <w:color w:val="663300"/>
          <w:sz w:val="24"/>
          <w:szCs w:val="24"/>
        </w:rPr>
        <w:t xml:space="preserve">)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ru</w:t>
      </w:r>
      <w:r w:rsidRPr="00F00979">
        <w:rPr>
          <w:color w:val="663300"/>
          <w:sz w:val="24"/>
          <w:szCs w:val="24"/>
        </w:rPr>
        <w:t>it, B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eberr</w:t>
      </w:r>
      <w:r w:rsidRPr="00F00979">
        <w:rPr>
          <w:color w:val="663300"/>
          <w:sz w:val="24"/>
          <w:szCs w:val="24"/>
        </w:rPr>
        <w:t>y (</w:t>
      </w:r>
      <w:proofErr w:type="spellStart"/>
      <w:r w:rsidRPr="00F00979">
        <w:rPr>
          <w:color w:val="663300"/>
          <w:spacing w:val="-1"/>
          <w:sz w:val="24"/>
          <w:szCs w:val="24"/>
        </w:rPr>
        <w:t>V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cc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m</w:t>
      </w:r>
      <w:proofErr w:type="spellEnd"/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till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proofErr w:type="spellEnd"/>
      <w:r w:rsidRPr="00F00979">
        <w:rPr>
          <w:color w:val="663300"/>
          <w:sz w:val="24"/>
          <w:szCs w:val="24"/>
        </w:rPr>
        <w:t xml:space="preserve">)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it.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al co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ation is </w:t>
      </w:r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y 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ter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ov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rec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s.</w:t>
      </w:r>
    </w:p>
    <w:p w:rsidR="00D3566A" w:rsidRPr="00F00979" w:rsidRDefault="00EA5E49">
      <w:pPr>
        <w:ind w:left="100" w:right="152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Usag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: One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ixtu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(36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g.) Is 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 1 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6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ot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sim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low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at 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t 20 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s. </w:t>
      </w:r>
      <w:proofErr w:type="gramStart"/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ia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ly (p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ly th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ga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ze</w:t>
      </w:r>
      <w:r w:rsidRPr="00F00979">
        <w:rPr>
          <w:color w:val="663300"/>
          <w:sz w:val="24"/>
          <w:szCs w:val="24"/>
        </w:rPr>
        <w:t>).</w:t>
      </w:r>
      <w:proofErr w:type="gramEnd"/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Dr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3 ti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 20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me</w:t>
      </w:r>
      <w:r w:rsidRPr="00F00979">
        <w:rPr>
          <w:color w:val="663300"/>
          <w:sz w:val="24"/>
          <w:szCs w:val="24"/>
        </w:rPr>
        <w:t xml:space="preserve">als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150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l.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u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o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ths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s</w:t>
      </w:r>
      <w:r w:rsidRPr="00F00979">
        <w:rPr>
          <w:color w:val="663300"/>
          <w:spacing w:val="2"/>
          <w:sz w:val="24"/>
          <w:szCs w:val="24"/>
        </w:rPr>
        <w:t>y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 w:right="235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o age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2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tions. </w:t>
      </w:r>
      <w:r w:rsidRPr="00F00979">
        <w:rPr>
          <w:color w:val="663300"/>
          <w:spacing w:val="-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ld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un</w:t>
      </w:r>
      <w:r w:rsidRPr="00F00979">
        <w:rPr>
          <w:color w:val="663300"/>
          <w:spacing w:val="-1"/>
          <w:sz w:val="24"/>
          <w:szCs w:val="24"/>
        </w:rPr>
        <w:t>de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7, the daily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ose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alf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(3 x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75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 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s.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 xml:space="preserve">). </w:t>
      </w:r>
      <w:r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 xml:space="preserve">ole pack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xture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(216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g.)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="006A6A0D" w:rsidRPr="00F00979">
        <w:rPr>
          <w:color w:val="663300"/>
          <w:spacing w:val="-1"/>
          <w:sz w:val="24"/>
          <w:szCs w:val="24"/>
        </w:rPr>
        <w:t>e</w:t>
      </w:r>
      <w:r w:rsidR="006A6A0D" w:rsidRPr="00F00979">
        <w:rPr>
          <w:color w:val="663300"/>
          <w:spacing w:val="1"/>
          <w:sz w:val="24"/>
          <w:szCs w:val="24"/>
        </w:rPr>
        <w:t>n</w:t>
      </w:r>
      <w:r w:rsidR="006A6A0D" w:rsidRPr="00F00979">
        <w:rPr>
          <w:color w:val="663300"/>
          <w:sz w:val="24"/>
          <w:szCs w:val="24"/>
        </w:rPr>
        <w:t>o</w:t>
      </w:r>
      <w:r w:rsidR="006A6A0D" w:rsidRPr="00F00979">
        <w:rPr>
          <w:color w:val="663300"/>
          <w:spacing w:val="1"/>
          <w:sz w:val="24"/>
          <w:szCs w:val="24"/>
        </w:rPr>
        <w:t>u</w:t>
      </w:r>
      <w:r w:rsidR="006A6A0D" w:rsidRPr="00F00979">
        <w:rPr>
          <w:color w:val="663300"/>
          <w:sz w:val="24"/>
          <w:szCs w:val="24"/>
        </w:rPr>
        <w:t>g</w:t>
      </w:r>
      <w:r w:rsidR="006A6A0D"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12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ays.</w:t>
      </w:r>
    </w:p>
    <w:p w:rsidR="00D3566A" w:rsidRPr="00F00979" w:rsidRDefault="00EA5E49">
      <w:pPr>
        <w:ind w:left="100" w:right="65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Dia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is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ic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>tabolic d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ich </w:t>
      </w:r>
      <w:r w:rsidRPr="00F00979">
        <w:rPr>
          <w:color w:val="663300"/>
          <w:spacing w:val="-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iz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igh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lood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gar</w:t>
      </w:r>
      <w:r w:rsidRPr="00F00979">
        <w:rPr>
          <w:color w:val="663300"/>
          <w:spacing w:val="-1"/>
          <w:sz w:val="24"/>
          <w:szCs w:val="24"/>
        </w:rPr>
        <w:t xml:space="preserve"> d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la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uc</w:t>
      </w:r>
      <w:r w:rsidRPr="00F00979">
        <w:rPr>
          <w:color w:val="663300"/>
          <w:sz w:val="24"/>
          <w:szCs w:val="24"/>
        </w:rPr>
        <w:t>tion 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lack of</w:t>
      </w:r>
      <w:r w:rsidRPr="00F00979">
        <w:rPr>
          <w:color w:val="663300"/>
          <w:spacing w:val="5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 xml:space="preserve">y the </w:t>
      </w:r>
      <w:r w:rsidRPr="00F00979">
        <w:rPr>
          <w:color w:val="663300"/>
          <w:spacing w:val="-2"/>
          <w:sz w:val="24"/>
          <w:szCs w:val="24"/>
        </w:rPr>
        <w:t>c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s to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Caus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s: au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oim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pacing w:val="-1"/>
          <w:sz w:val="24"/>
          <w:szCs w:val="24"/>
        </w:rPr>
        <w:t>ere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ity.</w:t>
      </w:r>
    </w:p>
    <w:p w:rsidR="00D3566A" w:rsidRPr="00F00979" w:rsidRDefault="00EA5E49">
      <w:pPr>
        <w:ind w:left="100" w:right="429"/>
        <w:jc w:val="both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ations: hy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ogl</w:t>
      </w:r>
      <w:r w:rsidRPr="00F00979">
        <w:rPr>
          <w:color w:val="663300"/>
          <w:spacing w:val="-2"/>
          <w:sz w:val="24"/>
          <w:szCs w:val="24"/>
        </w:rPr>
        <w:t>y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ia, e</w:t>
      </w:r>
      <w:r w:rsidRPr="00F00979">
        <w:rPr>
          <w:color w:val="663300"/>
          <w:spacing w:val="2"/>
          <w:sz w:val="24"/>
          <w:szCs w:val="24"/>
        </w:rPr>
        <w:t>y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t, ki</w:t>
      </w:r>
      <w:r w:rsidRPr="00F00979">
        <w:rPr>
          <w:color w:val="663300"/>
          <w:spacing w:val="1"/>
          <w:sz w:val="24"/>
          <w:szCs w:val="24"/>
        </w:rPr>
        <w:t>dn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ys,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lood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ssels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tic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 xml:space="preserve">ot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tion: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-2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ol,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althy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ating, 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ph</w:t>
      </w:r>
      <w:r w:rsidRPr="00F00979">
        <w:rPr>
          <w:color w:val="663300"/>
          <w:sz w:val="24"/>
          <w:szCs w:val="24"/>
        </w:rPr>
        <w:t xml:space="preserve">ysical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gim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,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avo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 alcohol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g, 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 of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z w:val="24"/>
          <w:szCs w:val="24"/>
        </w:rPr>
        <w:t>igh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lo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ss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igh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oles</w:t>
      </w:r>
      <w:r w:rsidRPr="00F00979">
        <w:rPr>
          <w:color w:val="663300"/>
          <w:spacing w:val="-1"/>
          <w:sz w:val="24"/>
          <w:szCs w:val="24"/>
        </w:rPr>
        <w:t>ter</w:t>
      </w:r>
      <w:r w:rsidRPr="00F00979">
        <w:rPr>
          <w:color w:val="663300"/>
          <w:sz w:val="24"/>
          <w:szCs w:val="24"/>
        </w:rPr>
        <w:t>ol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ad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ip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ofil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t 216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6A6A0D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3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NAC</w:t>
      </w:r>
      <w:r w:rsidRPr="00F00979">
        <w:rPr>
          <w:color w:val="663300"/>
          <w:sz w:val="24"/>
          <w:szCs w:val="24"/>
        </w:rPr>
        <w:t>EA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ch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-3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cea</w:t>
      </w:r>
      <w:proofErr w:type="spellEnd"/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proofErr w:type="gramStart"/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</w:t>
      </w:r>
      <w:proofErr w:type="gramEnd"/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Logistical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g: 2</w:t>
      </w:r>
      <w:r w:rsidRPr="00F00979">
        <w:rPr>
          <w:color w:val="663300"/>
          <w:spacing w:val="-1"/>
          <w:sz w:val="24"/>
          <w:szCs w:val="24"/>
        </w:rPr>
        <w:t>0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X 1.0 </w:t>
      </w:r>
      <w:r w:rsidRPr="00F00979">
        <w:rPr>
          <w:color w:val="663300"/>
          <w:spacing w:val="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 120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6A6A0D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BE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RA</w:t>
      </w:r>
      <w:r w:rsidRPr="00F00979">
        <w:rPr>
          <w:color w:val="663300"/>
          <w:sz w:val="24"/>
          <w:szCs w:val="24"/>
        </w:rPr>
        <w:t xml:space="preserve">W </w:t>
      </w:r>
      <w:proofErr w:type="spellStart"/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li</w:t>
      </w:r>
      <w:r w:rsidRPr="00F00979">
        <w:rPr>
          <w:color w:val="663300"/>
          <w:spacing w:val="-3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m</w:t>
      </w:r>
      <w:proofErr w:type="spellEnd"/>
      <w:r w:rsidRPr="00F00979">
        <w:rPr>
          <w:color w:val="663300"/>
          <w:spacing w:val="-2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verum</w:t>
      </w:r>
      <w:proofErr w:type="spellEnd"/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365"/>
        <w:jc w:val="both"/>
        <w:rPr>
          <w:color w:val="663300"/>
          <w:sz w:val="24"/>
          <w:szCs w:val="24"/>
        </w:rPr>
      </w:pP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2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, ast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4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3"/>
          <w:sz w:val="24"/>
          <w:szCs w:val="24"/>
        </w:rPr>
        <w:t>mm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tion. Us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ast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leanse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ki</w:t>
      </w:r>
      <w:r w:rsidRPr="00F00979">
        <w:rPr>
          <w:color w:val="663300"/>
          <w:spacing w:val="1"/>
          <w:sz w:val="24"/>
          <w:szCs w:val="24"/>
        </w:rPr>
        <w:t>dn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ys, live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,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cre</w:t>
      </w:r>
      <w:r w:rsidRPr="00F00979">
        <w:rPr>
          <w:color w:val="663300"/>
          <w:sz w:val="24"/>
          <w:szCs w:val="24"/>
        </w:rPr>
        <w:t>as, 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. </w:t>
      </w:r>
      <w:proofErr w:type="gramStart"/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ting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tis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ic.</w:t>
      </w:r>
      <w:proofErr w:type="gramEnd"/>
      <w:r w:rsidRPr="00F00979">
        <w:rPr>
          <w:color w:val="663300"/>
          <w:sz w:val="24"/>
          <w:szCs w:val="24"/>
        </w:rPr>
        <w:t xml:space="preserve"> Us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tre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vo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 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sion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pacing w:val="-1"/>
          <w:sz w:val="24"/>
          <w:szCs w:val="24"/>
        </w:rPr>
        <w:t>ecre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6A6A0D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: bedst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s</w:t>
      </w:r>
    </w:p>
    <w:p w:rsidR="00D3566A" w:rsidRPr="00F00979" w:rsidRDefault="00EA5E49">
      <w:pPr>
        <w:ind w:left="100" w:right="695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ation: 2 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soak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. </w:t>
      </w:r>
      <w:r w:rsidRPr="00F00979">
        <w:rPr>
          <w:color w:val="663300"/>
          <w:spacing w:val="-3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="006A6A0D" w:rsidRPr="00F00979">
        <w:rPr>
          <w:color w:val="663300"/>
          <w:sz w:val="24"/>
          <w:szCs w:val="24"/>
        </w:rPr>
        <w:t xml:space="preserve">r straining </w:t>
      </w:r>
      <w:r w:rsidRPr="00F00979">
        <w:rPr>
          <w:color w:val="663300"/>
          <w:sz w:val="24"/>
          <w:szCs w:val="24"/>
        </w:rPr>
        <w:t>take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al. 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4"/>
          <w:sz w:val="24"/>
          <w:szCs w:val="24"/>
        </w:rPr>
        <w:t>5</w:t>
      </w:r>
      <w:r w:rsidRPr="00F00979">
        <w:rPr>
          <w:color w:val="663300"/>
          <w:sz w:val="24"/>
          <w:szCs w:val="24"/>
        </w:rPr>
        <w:t>0 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6A6A0D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before="13" w:line="280" w:lineRule="exact"/>
        <w:rPr>
          <w:color w:val="663300"/>
          <w:sz w:val="24"/>
          <w:szCs w:val="24"/>
        </w:rPr>
      </w:pPr>
    </w:p>
    <w:p w:rsidR="00EA5E49" w:rsidRPr="00F00979" w:rsidRDefault="00EA5E49">
      <w:pPr>
        <w:spacing w:before="13" w:line="280" w:lineRule="exact"/>
        <w:rPr>
          <w:color w:val="663300"/>
          <w:sz w:val="24"/>
          <w:szCs w:val="24"/>
        </w:rPr>
      </w:pPr>
    </w:p>
    <w:p w:rsidR="00EA5E49" w:rsidRPr="00F00979" w:rsidRDefault="00EA5E49">
      <w:pPr>
        <w:spacing w:before="13" w:line="280" w:lineRule="exact"/>
        <w:rPr>
          <w:color w:val="663300"/>
          <w:sz w:val="24"/>
          <w:szCs w:val="24"/>
        </w:rPr>
      </w:pPr>
    </w:p>
    <w:p w:rsidR="00D9491E" w:rsidRPr="00F00979" w:rsidRDefault="00D9491E">
      <w:pPr>
        <w:spacing w:before="13" w:line="280" w:lineRule="exact"/>
        <w:rPr>
          <w:color w:val="663300"/>
          <w:sz w:val="24"/>
          <w:szCs w:val="24"/>
        </w:rPr>
      </w:pPr>
    </w:p>
    <w:p w:rsidR="00D9491E" w:rsidRPr="00F00979" w:rsidRDefault="00D9491E">
      <w:pPr>
        <w:spacing w:before="13" w:line="280" w:lineRule="exact"/>
        <w:rPr>
          <w:color w:val="663300"/>
          <w:sz w:val="24"/>
          <w:szCs w:val="24"/>
        </w:rPr>
      </w:pPr>
    </w:p>
    <w:p w:rsidR="00D9491E" w:rsidRPr="00F00979" w:rsidRDefault="00D9491E">
      <w:pPr>
        <w:spacing w:before="13" w:line="280" w:lineRule="exact"/>
        <w:rPr>
          <w:color w:val="663300"/>
          <w:sz w:val="24"/>
          <w:szCs w:val="24"/>
        </w:rPr>
      </w:pPr>
    </w:p>
    <w:p w:rsidR="00D9491E" w:rsidRPr="00F00979" w:rsidRDefault="00D9491E">
      <w:pPr>
        <w:spacing w:before="13" w:line="280" w:lineRule="exact"/>
        <w:rPr>
          <w:color w:val="663300"/>
          <w:sz w:val="24"/>
          <w:szCs w:val="24"/>
        </w:rPr>
      </w:pPr>
    </w:p>
    <w:p w:rsidR="00D9491E" w:rsidRPr="00F00979" w:rsidRDefault="00D9491E">
      <w:pPr>
        <w:spacing w:before="13" w:line="280" w:lineRule="exact"/>
        <w:rPr>
          <w:color w:val="663300"/>
          <w:sz w:val="24"/>
          <w:szCs w:val="24"/>
        </w:rPr>
      </w:pPr>
    </w:p>
    <w:p w:rsidR="00D9491E" w:rsidRPr="00F00979" w:rsidRDefault="00D9491E">
      <w:pPr>
        <w:spacing w:before="13" w:line="280" w:lineRule="exact"/>
        <w:rPr>
          <w:color w:val="663300"/>
          <w:sz w:val="24"/>
          <w:szCs w:val="24"/>
        </w:rPr>
      </w:pPr>
    </w:p>
    <w:p w:rsidR="00D9491E" w:rsidRPr="00F00979" w:rsidRDefault="00D9491E">
      <w:pPr>
        <w:spacing w:before="13" w:line="280" w:lineRule="exact"/>
        <w:rPr>
          <w:color w:val="663300"/>
          <w:sz w:val="24"/>
          <w:szCs w:val="24"/>
        </w:rPr>
      </w:pPr>
    </w:p>
    <w:p w:rsidR="00D9491E" w:rsidRPr="00F00979" w:rsidRDefault="00D9491E">
      <w:pPr>
        <w:spacing w:before="13" w:line="280" w:lineRule="exact"/>
        <w:rPr>
          <w:color w:val="663300"/>
          <w:sz w:val="24"/>
          <w:szCs w:val="24"/>
        </w:rPr>
      </w:pPr>
    </w:p>
    <w:p w:rsidR="00D9491E" w:rsidRPr="00F00979" w:rsidRDefault="00D9491E">
      <w:pPr>
        <w:spacing w:before="13" w:line="280" w:lineRule="exact"/>
        <w:rPr>
          <w:color w:val="663300"/>
          <w:sz w:val="24"/>
          <w:szCs w:val="24"/>
        </w:rPr>
      </w:pPr>
    </w:p>
    <w:p w:rsidR="00D9491E" w:rsidRPr="00F00979" w:rsidRDefault="00D9491E">
      <w:pPr>
        <w:spacing w:before="13" w:line="280" w:lineRule="exact"/>
        <w:rPr>
          <w:color w:val="663300"/>
          <w:sz w:val="24"/>
          <w:szCs w:val="24"/>
        </w:rPr>
      </w:pPr>
    </w:p>
    <w:p w:rsidR="00EA5E49" w:rsidRPr="00F00979" w:rsidRDefault="00EA5E49">
      <w:pPr>
        <w:spacing w:before="13" w:line="28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lastRenderedPageBreak/>
        <w:t>ST.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J</w:t>
      </w:r>
      <w:r w:rsidRPr="00F00979">
        <w:rPr>
          <w:color w:val="663300"/>
          <w:sz w:val="24"/>
          <w:szCs w:val="24"/>
        </w:rPr>
        <w:t>OH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‘S </w:t>
      </w:r>
      <w:r w:rsidRPr="00F00979">
        <w:rPr>
          <w:color w:val="663300"/>
          <w:spacing w:val="-3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 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5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 xml:space="preserve"> HY</w:t>
      </w:r>
      <w:r w:rsidRPr="00F00979">
        <w:rPr>
          <w:color w:val="663300"/>
          <w:spacing w:val="2"/>
          <w:sz w:val="24"/>
          <w:szCs w:val="24"/>
        </w:rPr>
        <w:t>P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ICI</w:t>
      </w:r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 w:rsidP="00EA5E49">
      <w:pPr>
        <w:ind w:left="100" w:right="192"/>
        <w:rPr>
          <w:color w:val="663300"/>
          <w:sz w:val="24"/>
          <w:szCs w:val="24"/>
        </w:rPr>
      </w:pPr>
      <w:proofErr w:type="spellStart"/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proofErr w:type="spellEnd"/>
      <w:r w:rsidRPr="00F00979">
        <w:rPr>
          <w:color w:val="663300"/>
          <w:sz w:val="24"/>
          <w:szCs w:val="24"/>
        </w:rPr>
        <w:t xml:space="preserve">: </w:t>
      </w:r>
      <w:proofErr w:type="spellStart"/>
      <w:r w:rsidRPr="00F00979">
        <w:rPr>
          <w:color w:val="663300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or</w:t>
      </w:r>
      <w:r w:rsidRPr="00F00979">
        <w:rPr>
          <w:color w:val="663300"/>
          <w:sz w:val="24"/>
          <w:szCs w:val="24"/>
        </w:rPr>
        <w:t>t</w:t>
      </w:r>
      <w:proofErr w:type="spellEnd"/>
      <w:r w:rsidRPr="00F00979">
        <w:rPr>
          <w:color w:val="663300"/>
          <w:sz w:val="24"/>
          <w:szCs w:val="24"/>
        </w:rPr>
        <w:t xml:space="preserve">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s (HERBA HY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ERI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</w:t>
      </w:r>
      <w:proofErr w:type="gramStart"/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,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. </w:t>
      </w:r>
      <w:proofErr w:type="gramStart"/>
      <w:r w:rsidRPr="00F00979">
        <w:rPr>
          <w:color w:val="663300"/>
          <w:sz w:val="24"/>
          <w:szCs w:val="24"/>
        </w:rPr>
        <w:t>Anti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2"/>
          <w:sz w:val="24"/>
          <w:szCs w:val="24"/>
        </w:rPr>
        <w:t>c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ial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tis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ic 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tion.</w:t>
      </w:r>
      <w:proofErr w:type="gramEnd"/>
      <w:r w:rsidRPr="00F00979">
        <w:rPr>
          <w:color w:val="663300"/>
          <w:sz w:val="24"/>
          <w:szCs w:val="24"/>
        </w:rPr>
        <w:t xml:space="preserve"> </w:t>
      </w:r>
      <w:proofErr w:type="gramStart"/>
      <w:r w:rsidRPr="00F00979">
        <w:rPr>
          <w:color w:val="663300"/>
          <w:spacing w:val="2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s the li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th, sto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s.</w:t>
      </w:r>
      <w:proofErr w:type="gramEnd"/>
      <w:r w:rsidRPr="00F00979">
        <w:rPr>
          <w:color w:val="663300"/>
          <w:sz w:val="24"/>
          <w:szCs w:val="24"/>
        </w:rPr>
        <w:t xml:space="preserve"> It is r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mme</w:t>
      </w:r>
      <w:r w:rsidRPr="00F00979">
        <w:rPr>
          <w:color w:val="663300"/>
          <w:spacing w:val="1"/>
          <w:sz w:val="24"/>
          <w:szCs w:val="24"/>
        </w:rPr>
        <w:t>nde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 xml:space="preserve">or 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 stones a</w:t>
      </w:r>
      <w:r w:rsidRPr="00F00979">
        <w:rPr>
          <w:color w:val="663300"/>
          <w:spacing w:val="-2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gall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1"/>
          <w:sz w:val="24"/>
          <w:szCs w:val="24"/>
        </w:rPr>
        <w:t>dd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. </w:t>
      </w:r>
      <w:proofErr w:type="gramStart"/>
      <w:r w:rsidRPr="00F00979">
        <w:rPr>
          <w:color w:val="663300"/>
          <w:sz w:val="24"/>
          <w:szCs w:val="24"/>
        </w:rPr>
        <w:t>To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the ne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vo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 syst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ic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io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,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xie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y,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ia.</w:t>
      </w:r>
      <w:proofErr w:type="gramEnd"/>
      <w:r w:rsidRPr="00F00979">
        <w:rPr>
          <w:color w:val="663300"/>
          <w:sz w:val="24"/>
          <w:szCs w:val="24"/>
        </w:rPr>
        <w:t xml:space="preserve"> 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tsi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u</w:t>
      </w:r>
      <w:r w:rsidRPr="00F00979">
        <w:rPr>
          <w:color w:val="663300"/>
          <w:sz w:val="24"/>
          <w:szCs w:val="24"/>
        </w:rPr>
        <w:t>lc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ly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>s.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ation: 2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lesp</w:t>
      </w:r>
      <w:r w:rsidRPr="00F00979">
        <w:rPr>
          <w:color w:val="663300"/>
          <w:spacing w:val="3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400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for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5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s. Allow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soak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60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="006A6A0D" w:rsidRPr="00F00979">
        <w:rPr>
          <w:color w:val="663300"/>
          <w:sz w:val="24"/>
          <w:szCs w:val="24"/>
        </w:rPr>
        <w:t xml:space="preserve">s. Take </w:t>
      </w:r>
      <w:r w:rsidRPr="00F00979">
        <w:rPr>
          <w:color w:val="663300"/>
          <w:sz w:val="24"/>
          <w:szCs w:val="24"/>
        </w:rPr>
        <w:t>3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s </w:t>
      </w:r>
      <w:proofErr w:type="gramStart"/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120</w:t>
      </w:r>
      <w:proofErr w:type="gramEnd"/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l. a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>al.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g: 2</w:t>
      </w:r>
      <w:r w:rsidRPr="00F00979">
        <w:rPr>
          <w:color w:val="663300"/>
          <w:spacing w:val="-1"/>
          <w:sz w:val="24"/>
          <w:szCs w:val="24"/>
        </w:rPr>
        <w:t>0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X 1.5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g.; 120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6A6A0D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before="14" w:line="28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AN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F</w:t>
      </w:r>
      <w:r w:rsidRPr="00F00979">
        <w:rPr>
          <w:rFonts w:eastAsia="Arial"/>
          <w:color w:val="663300"/>
          <w:spacing w:val="1"/>
          <w:sz w:val="24"/>
          <w:szCs w:val="24"/>
        </w:rPr>
        <w:t>o</w:t>
      </w:r>
      <w:r w:rsidRPr="00F00979">
        <w:rPr>
          <w:rFonts w:eastAsia="Arial"/>
          <w:color w:val="663300"/>
          <w:spacing w:val="-1"/>
          <w:sz w:val="24"/>
          <w:szCs w:val="24"/>
        </w:rPr>
        <w:t>li</w:t>
      </w:r>
      <w:r w:rsidRPr="00F00979">
        <w:rPr>
          <w:rFonts w:eastAsia="Arial"/>
          <w:color w:val="663300"/>
          <w:sz w:val="24"/>
          <w:szCs w:val="24"/>
        </w:rPr>
        <w:t xml:space="preserve">a </w:t>
      </w:r>
      <w:proofErr w:type="spellStart"/>
      <w:r w:rsidRPr="00F00979">
        <w:rPr>
          <w:rFonts w:eastAsia="Arial"/>
          <w:color w:val="663300"/>
          <w:sz w:val="24"/>
          <w:szCs w:val="24"/>
        </w:rPr>
        <w:t>P</w:t>
      </w:r>
      <w:r w:rsidRPr="00F00979">
        <w:rPr>
          <w:rFonts w:eastAsia="Arial"/>
          <w:color w:val="663300"/>
          <w:spacing w:val="-1"/>
          <w:sz w:val="24"/>
          <w:szCs w:val="24"/>
        </w:rPr>
        <w:t>l</w:t>
      </w:r>
      <w:r w:rsidRPr="00F00979">
        <w:rPr>
          <w:rFonts w:eastAsia="Arial"/>
          <w:color w:val="663300"/>
          <w:spacing w:val="-2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ntag</w:t>
      </w:r>
      <w:r w:rsidRPr="00F00979">
        <w:rPr>
          <w:rFonts w:eastAsia="Arial"/>
          <w:color w:val="663300"/>
          <w:spacing w:val="-3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nis</w:t>
      </w:r>
      <w:proofErr w:type="spellEnd"/>
      <w:r w:rsidRPr="00F00979">
        <w:rPr>
          <w:rFonts w:eastAsia="Arial"/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-1"/>
          <w:sz w:val="24"/>
          <w:szCs w:val="24"/>
        </w:rPr>
        <w:t>l</w:t>
      </w:r>
      <w:r w:rsidRPr="00F00979">
        <w:rPr>
          <w:rFonts w:eastAsia="Arial"/>
          <w:color w:val="663300"/>
          <w:sz w:val="24"/>
          <w:szCs w:val="24"/>
        </w:rPr>
        <w:t>anc</w:t>
      </w:r>
      <w:r w:rsidRPr="00F00979">
        <w:rPr>
          <w:rFonts w:eastAsia="Arial"/>
          <w:color w:val="663300"/>
          <w:spacing w:val="-2"/>
          <w:sz w:val="24"/>
          <w:szCs w:val="24"/>
        </w:rPr>
        <w:t>e</w:t>
      </w:r>
      <w:r w:rsidRPr="00F00979">
        <w:rPr>
          <w:rFonts w:eastAsia="Arial"/>
          <w:color w:val="663300"/>
          <w:sz w:val="24"/>
          <w:szCs w:val="24"/>
        </w:rPr>
        <w:t>ola</w:t>
      </w:r>
      <w:r w:rsidRPr="00F00979">
        <w:rPr>
          <w:rFonts w:eastAsia="Arial"/>
          <w:color w:val="663300"/>
          <w:spacing w:val="-1"/>
          <w:sz w:val="24"/>
          <w:szCs w:val="24"/>
        </w:rPr>
        <w:t>t</w:t>
      </w:r>
      <w:r w:rsidRPr="00F00979">
        <w:rPr>
          <w:rFonts w:eastAsia="Arial"/>
          <w:color w:val="663300"/>
          <w:spacing w:val="-2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e</w:t>
      </w:r>
      <w:proofErr w:type="spellEnd"/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66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e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6A6A0D" w:rsidRPr="00F00979">
        <w:rPr>
          <w:color w:val="663300"/>
          <w:spacing w:val="1"/>
          <w:sz w:val="24"/>
          <w:szCs w:val="24"/>
        </w:rPr>
        <w:t>p</w:t>
      </w:r>
      <w:r w:rsidR="006A6A0D" w:rsidRPr="00F00979">
        <w:rPr>
          <w:color w:val="663300"/>
          <w:sz w:val="24"/>
          <w:szCs w:val="24"/>
        </w:rPr>
        <w:t>lantain</w:t>
      </w:r>
      <w:r w:rsidRPr="00F00979">
        <w:rPr>
          <w:color w:val="663300"/>
          <w:spacing w:val="-1"/>
          <w:sz w:val="24"/>
          <w:szCs w:val="24"/>
        </w:rPr>
        <w:t xml:space="preserve"> h</w:t>
      </w:r>
      <w:r w:rsidRPr="00F00979">
        <w:rPr>
          <w:color w:val="663300"/>
          <w:sz w:val="24"/>
          <w:szCs w:val="24"/>
        </w:rPr>
        <w:t>as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fla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y, 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t, bac</w:t>
      </w:r>
      <w:r w:rsidRPr="00F00979">
        <w:rPr>
          <w:color w:val="663300"/>
          <w:spacing w:val="-1"/>
          <w:sz w:val="24"/>
          <w:szCs w:val="24"/>
        </w:rPr>
        <w:t>ter</w:t>
      </w:r>
      <w:r w:rsidRPr="00F00979">
        <w:rPr>
          <w:color w:val="663300"/>
          <w:sz w:val="24"/>
          <w:szCs w:val="24"/>
        </w:rPr>
        <w:t>iost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tic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6A6A0D" w:rsidRPr="00F00979">
        <w:rPr>
          <w:color w:val="663300"/>
          <w:sz w:val="24"/>
          <w:szCs w:val="24"/>
        </w:rPr>
        <w:t>s</w:t>
      </w:r>
      <w:r w:rsidR="006A6A0D" w:rsidRPr="00F00979">
        <w:rPr>
          <w:color w:val="663300"/>
          <w:spacing w:val="-1"/>
          <w:sz w:val="24"/>
          <w:szCs w:val="24"/>
        </w:rPr>
        <w:t>ecr</w:t>
      </w:r>
      <w:r w:rsidR="006A6A0D" w:rsidRPr="00F00979">
        <w:rPr>
          <w:color w:val="663300"/>
          <w:spacing w:val="1"/>
          <w:sz w:val="24"/>
          <w:szCs w:val="24"/>
        </w:rPr>
        <w:t>e</w:t>
      </w:r>
      <w:r w:rsidR="006A6A0D" w:rsidRPr="00F00979">
        <w:rPr>
          <w:color w:val="663300"/>
          <w:sz w:val="24"/>
          <w:szCs w:val="24"/>
        </w:rPr>
        <w:t>t ly</w:t>
      </w:r>
      <w:r w:rsidR="006A6A0D" w:rsidRPr="00F00979">
        <w:rPr>
          <w:color w:val="663300"/>
          <w:spacing w:val="-1"/>
          <w:sz w:val="24"/>
          <w:szCs w:val="24"/>
        </w:rPr>
        <w:t>t</w:t>
      </w:r>
      <w:r w:rsidR="006A6A0D" w:rsidRPr="00F00979">
        <w:rPr>
          <w:color w:val="663300"/>
          <w:sz w:val="24"/>
          <w:szCs w:val="24"/>
        </w:rPr>
        <w:t>ic</w:t>
      </w:r>
      <w:r w:rsidRPr="00F00979">
        <w:rPr>
          <w:color w:val="663300"/>
          <w:sz w:val="24"/>
          <w:szCs w:val="24"/>
        </w:rPr>
        <w:t xml:space="preserve">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t. 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z w:val="24"/>
          <w:szCs w:val="24"/>
        </w:rPr>
        <w:t xml:space="preserve">as a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fi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ial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 xml:space="preserve">t in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nn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tive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tiss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3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>s. With its va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io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tion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tain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4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 ca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latulenc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,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al, sto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du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lc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 xml:space="preserve">. </w:t>
      </w:r>
      <w:proofErr w:type="gramStart"/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mme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1"/>
          <w:sz w:val="24"/>
          <w:szCs w:val="24"/>
        </w:rPr>
        <w:t>dd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fla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ation, </w:t>
      </w:r>
      <w:r w:rsidRPr="00F00979">
        <w:rPr>
          <w:color w:val="663300"/>
          <w:spacing w:val="2"/>
          <w:sz w:val="24"/>
          <w:szCs w:val="24"/>
        </w:rPr>
        <w:t>v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icose 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gal 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qu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y, 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vitis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li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.</w:t>
      </w:r>
      <w:proofErr w:type="gramEnd"/>
    </w:p>
    <w:p w:rsidR="00D3566A" w:rsidRPr="00F00979" w:rsidRDefault="006A6A0D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="00EA5E49" w:rsidRPr="00F00979">
        <w:rPr>
          <w:color w:val="663300"/>
          <w:sz w:val="24"/>
          <w:szCs w:val="24"/>
        </w:rPr>
        <w:t xml:space="preserve">: </w:t>
      </w:r>
      <w:r w:rsidR="00EA5E49" w:rsidRPr="00F00979">
        <w:rPr>
          <w:color w:val="663300"/>
          <w:spacing w:val="-3"/>
          <w:sz w:val="24"/>
          <w:szCs w:val="24"/>
        </w:rPr>
        <w:t>P</w:t>
      </w:r>
      <w:r w:rsidR="00EA5E49" w:rsidRPr="00F00979">
        <w:rPr>
          <w:color w:val="663300"/>
          <w:sz w:val="24"/>
          <w:szCs w:val="24"/>
        </w:rPr>
        <w:t>la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 xml:space="preserve">tain </w:t>
      </w:r>
      <w:proofErr w:type="gramStart"/>
      <w:r w:rsidR="00EA5E49" w:rsidRPr="00F00979">
        <w:rPr>
          <w:color w:val="663300"/>
          <w:sz w:val="24"/>
          <w:szCs w:val="24"/>
        </w:rPr>
        <w:t>( l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af</w:t>
      </w:r>
      <w:proofErr w:type="gramEnd"/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 xml:space="preserve">) </w:t>
      </w:r>
      <w:r w:rsidR="00EA5E49" w:rsidRPr="00F00979">
        <w:rPr>
          <w:color w:val="663300"/>
          <w:spacing w:val="-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ol</w:t>
      </w:r>
      <w:r w:rsidR="00EA5E49" w:rsidRPr="00F00979">
        <w:rPr>
          <w:color w:val="663300"/>
          <w:spacing w:val="1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pacing w:val="1"/>
          <w:sz w:val="24"/>
          <w:szCs w:val="24"/>
        </w:rPr>
        <w:t>P</w:t>
      </w:r>
      <w:r w:rsidR="00EA5E49" w:rsidRPr="00F00979">
        <w:rPr>
          <w:color w:val="663300"/>
          <w:sz w:val="24"/>
          <w:szCs w:val="24"/>
        </w:rPr>
        <w:t>lant</w:t>
      </w:r>
      <w:r w:rsidR="00EA5E49" w:rsidRPr="00F00979">
        <w:rPr>
          <w:color w:val="663300"/>
          <w:spacing w:val="-1"/>
          <w:sz w:val="24"/>
          <w:szCs w:val="24"/>
        </w:rPr>
        <w:t>a</w:t>
      </w:r>
      <w:r w:rsidR="00EA5E49" w:rsidRPr="00F00979">
        <w:rPr>
          <w:color w:val="663300"/>
          <w:spacing w:val="-2"/>
          <w:sz w:val="24"/>
          <w:szCs w:val="24"/>
        </w:rPr>
        <w:t>g</w:t>
      </w:r>
      <w:r w:rsidR="00EA5E49" w:rsidRPr="00F00979">
        <w:rPr>
          <w:color w:val="663300"/>
          <w:sz w:val="24"/>
          <w:szCs w:val="24"/>
        </w:rPr>
        <w:t>in</w:t>
      </w:r>
      <w:r w:rsidR="00EA5E49" w:rsidRPr="00F00979">
        <w:rPr>
          <w:color w:val="663300"/>
          <w:spacing w:val="1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s</w:t>
      </w:r>
      <w:proofErr w:type="spellEnd"/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2"/>
          <w:sz w:val="24"/>
          <w:szCs w:val="24"/>
        </w:rPr>
        <w:t>a</w:t>
      </w:r>
      <w:r w:rsidR="00EA5E49" w:rsidRPr="00F00979">
        <w:rPr>
          <w:color w:val="663300"/>
          <w:sz w:val="24"/>
          <w:szCs w:val="24"/>
        </w:rPr>
        <w:t>n</w:t>
      </w:r>
      <w:r w:rsidR="00EA5E49" w:rsidRPr="00F00979">
        <w:rPr>
          <w:color w:val="663300"/>
          <w:spacing w:val="-1"/>
          <w:sz w:val="24"/>
          <w:szCs w:val="24"/>
        </w:rPr>
        <w:t>ce</w:t>
      </w:r>
      <w:r w:rsidR="00EA5E49" w:rsidRPr="00F00979">
        <w:rPr>
          <w:color w:val="663300"/>
          <w:sz w:val="24"/>
          <w:szCs w:val="24"/>
        </w:rPr>
        <w:t>olat</w:t>
      </w:r>
      <w:r w:rsidR="00EA5E49" w:rsidRPr="00F00979">
        <w:rPr>
          <w:color w:val="663300"/>
          <w:spacing w:val="1"/>
          <w:sz w:val="24"/>
          <w:szCs w:val="24"/>
        </w:rPr>
        <w:t>a</w:t>
      </w:r>
      <w:r w:rsidR="00EA5E49" w:rsidRPr="00F00979">
        <w:rPr>
          <w:color w:val="663300"/>
          <w:sz w:val="24"/>
          <w:szCs w:val="24"/>
        </w:rPr>
        <w:t>e</w:t>
      </w:r>
      <w:proofErr w:type="spellEnd"/>
      <w:r w:rsidR="00EA5E49" w:rsidRPr="00F00979">
        <w:rPr>
          <w:color w:val="663300"/>
          <w:sz w:val="24"/>
          <w:szCs w:val="24"/>
        </w:rPr>
        <w:t xml:space="preserve"> -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50 g.</w:t>
      </w:r>
    </w:p>
    <w:p w:rsidR="00D3566A" w:rsidRPr="00F00979" w:rsidRDefault="00EA5E49" w:rsidP="006A6A0D">
      <w:pPr>
        <w:spacing w:before="5"/>
        <w:ind w:left="100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ation: </w:t>
      </w:r>
      <w:r w:rsidR="006A6A0D" w:rsidRPr="00F00979">
        <w:rPr>
          <w:color w:val="663300"/>
          <w:spacing w:val="1"/>
          <w:sz w:val="24"/>
          <w:szCs w:val="24"/>
        </w:rPr>
        <w:t>A brew</w:t>
      </w:r>
      <w:r w:rsidRPr="00F00979">
        <w:rPr>
          <w:color w:val="663300"/>
          <w:sz w:val="24"/>
          <w:szCs w:val="24"/>
        </w:rPr>
        <w:t xml:space="preserve"> of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tain is </w:t>
      </w:r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2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</w:t>
      </w:r>
      <w:r w:rsidRPr="00F00979">
        <w:rPr>
          <w:color w:val="663300"/>
          <w:spacing w:val="-2"/>
          <w:sz w:val="24"/>
          <w:szCs w:val="24"/>
        </w:rPr>
        <w:t>4</w:t>
      </w:r>
      <w:r w:rsidRPr="00F00979">
        <w:rPr>
          <w:color w:val="663300"/>
          <w:sz w:val="24"/>
          <w:szCs w:val="24"/>
        </w:rPr>
        <w:t xml:space="preserve">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Boil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="006A6A0D"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s.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4"/>
          <w:sz w:val="24"/>
          <w:szCs w:val="24"/>
        </w:rPr>
        <w:t>5</w:t>
      </w:r>
      <w:r w:rsidRPr="00F00979">
        <w:rPr>
          <w:color w:val="663300"/>
          <w:sz w:val="24"/>
          <w:szCs w:val="24"/>
        </w:rPr>
        <w:t>0 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6A6A0D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before="3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AND</w:t>
      </w:r>
      <w:r w:rsidRPr="00F00979">
        <w:rPr>
          <w:color w:val="663300"/>
          <w:sz w:val="24"/>
          <w:szCs w:val="24"/>
        </w:rPr>
        <w:t>ER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z w:val="24"/>
          <w:szCs w:val="24"/>
        </w:rPr>
        <w:t>Fruc</w:t>
      </w:r>
      <w:r w:rsidRPr="00F00979">
        <w:rPr>
          <w:rFonts w:eastAsia="Arial"/>
          <w:color w:val="663300"/>
          <w:spacing w:val="-1"/>
          <w:sz w:val="24"/>
          <w:szCs w:val="24"/>
        </w:rPr>
        <w:t>t</w:t>
      </w:r>
      <w:r w:rsidRPr="00F00979">
        <w:rPr>
          <w:rFonts w:eastAsia="Arial"/>
          <w:color w:val="663300"/>
          <w:spacing w:val="-2"/>
          <w:sz w:val="24"/>
          <w:szCs w:val="24"/>
        </w:rPr>
        <w:t>u</w:t>
      </w:r>
      <w:r w:rsidRPr="00F00979">
        <w:rPr>
          <w:rFonts w:eastAsia="Arial"/>
          <w:color w:val="663300"/>
          <w:sz w:val="24"/>
          <w:szCs w:val="24"/>
        </w:rPr>
        <w:t>s</w:t>
      </w:r>
      <w:proofErr w:type="spellEnd"/>
      <w:r w:rsidRPr="00F00979">
        <w:rPr>
          <w:rFonts w:eastAsia="Arial"/>
          <w:color w:val="663300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C</w:t>
      </w:r>
      <w:r w:rsidRPr="00F00979">
        <w:rPr>
          <w:rFonts w:eastAsia="Arial"/>
          <w:color w:val="663300"/>
          <w:sz w:val="24"/>
          <w:szCs w:val="24"/>
        </w:rPr>
        <w:t>or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pacing w:val="-2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n</w:t>
      </w:r>
      <w:r w:rsidRPr="00F00979">
        <w:rPr>
          <w:rFonts w:eastAsia="Arial"/>
          <w:color w:val="663300"/>
          <w:spacing w:val="1"/>
          <w:sz w:val="24"/>
          <w:szCs w:val="24"/>
        </w:rPr>
        <w:t>d</w:t>
      </w:r>
      <w:r w:rsidRPr="00F00979">
        <w:rPr>
          <w:rFonts w:eastAsia="Arial"/>
          <w:color w:val="663300"/>
          <w:sz w:val="24"/>
          <w:szCs w:val="24"/>
        </w:rPr>
        <w:t>ri</w:t>
      </w:r>
      <w:proofErr w:type="spellEnd"/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181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fu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tional 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dig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stive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 h</w:t>
      </w:r>
      <w:r w:rsidRPr="00F00979">
        <w:rPr>
          <w:color w:val="663300"/>
          <w:spacing w:val="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ts antis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ic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ativ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.</w:t>
      </w:r>
      <w:r w:rsidRPr="00F00979">
        <w:rPr>
          <w:color w:val="663300"/>
          <w:spacing w:val="2"/>
          <w:sz w:val="24"/>
          <w:szCs w:val="24"/>
        </w:rPr>
        <w:t xml:space="preserve"> </w:t>
      </w:r>
      <w:proofErr w:type="gramStart"/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4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 gast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itis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du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ity, dys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 xml:space="preserve">sia, </w:t>
      </w:r>
      <w:r w:rsidRPr="00F00979">
        <w:rPr>
          <w:color w:val="663300"/>
          <w:spacing w:val="-1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ast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c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tis,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latulence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s.</w:t>
      </w:r>
      <w:proofErr w:type="gramEnd"/>
      <w:r w:rsidRPr="00F00979">
        <w:rPr>
          <w:color w:val="663300"/>
          <w:sz w:val="24"/>
          <w:szCs w:val="24"/>
        </w:rPr>
        <w:t xml:space="preserve"> It is a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so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st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gth la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tation.</w:t>
      </w:r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6A6A0D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: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ia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</w:t>
      </w:r>
      <w:proofErr w:type="gramStart"/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it )</w:t>
      </w:r>
      <w:proofErr w:type="gramEnd"/>
      <w:r w:rsidRPr="00F00979">
        <w:rPr>
          <w:color w:val="663300"/>
          <w:sz w:val="24"/>
          <w:szCs w:val="24"/>
        </w:rPr>
        <w:t xml:space="preserve"> 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ru</w:t>
      </w:r>
      <w:r w:rsidRPr="00F00979">
        <w:rPr>
          <w:color w:val="663300"/>
          <w:spacing w:val="-2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tus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ori</w:t>
      </w:r>
      <w:r w:rsidRPr="00F00979">
        <w:rPr>
          <w:color w:val="663300"/>
          <w:spacing w:val="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ndri</w:t>
      </w:r>
      <w:proofErr w:type="spellEnd"/>
      <w:r w:rsidRPr="00F00979">
        <w:rPr>
          <w:color w:val="663300"/>
          <w:sz w:val="24"/>
          <w:szCs w:val="24"/>
        </w:rPr>
        <w:t xml:space="preserve"> 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30 g.</w:t>
      </w:r>
    </w:p>
    <w:p w:rsidR="00D3566A" w:rsidRPr="00F00979" w:rsidRDefault="00EA5E49">
      <w:pPr>
        <w:spacing w:before="5"/>
        <w:ind w:left="100" w:right="453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ation: In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sio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1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2 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ia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4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soak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. </w:t>
      </w:r>
      <w:proofErr w:type="gramStart"/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</w:t>
      </w:r>
      <w:proofErr w:type="gramEnd"/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30 </w:t>
      </w:r>
      <w:r w:rsidRPr="00F00979">
        <w:rPr>
          <w:color w:val="663300"/>
          <w:spacing w:val="-1"/>
          <w:sz w:val="24"/>
          <w:szCs w:val="24"/>
        </w:rPr>
        <w:t>gr</w:t>
      </w:r>
      <w:r w:rsidRPr="00F00979">
        <w:rPr>
          <w:color w:val="663300"/>
          <w:sz w:val="24"/>
          <w:szCs w:val="24"/>
        </w:rPr>
        <w:t>.; 100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5"/>
          <w:sz w:val="24"/>
          <w:szCs w:val="24"/>
        </w:rPr>
        <w:t xml:space="preserve"> </w:t>
      </w:r>
      <w:r w:rsidR="006A6A0D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RA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S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H</w:t>
      </w:r>
      <w:r w:rsidRPr="00F00979">
        <w:rPr>
          <w:rFonts w:eastAsia="Arial"/>
          <w:color w:val="663300"/>
          <w:sz w:val="24"/>
          <w:szCs w:val="24"/>
        </w:rPr>
        <w:t>erba</w:t>
      </w:r>
      <w:proofErr w:type="spellEnd"/>
      <w:r w:rsidRPr="00F00979">
        <w:rPr>
          <w:rFonts w:eastAsia="Arial"/>
          <w:color w:val="663300"/>
          <w:spacing w:val="2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st</w:t>
      </w:r>
      <w:r w:rsidRPr="00F00979">
        <w:rPr>
          <w:rFonts w:eastAsia="Arial"/>
          <w:color w:val="663300"/>
          <w:spacing w:val="-1"/>
          <w:sz w:val="24"/>
          <w:szCs w:val="24"/>
        </w:rPr>
        <w:t>r</w:t>
      </w:r>
      <w:r w:rsidRPr="00F00979">
        <w:rPr>
          <w:rFonts w:eastAsia="Arial"/>
          <w:color w:val="663300"/>
          <w:sz w:val="24"/>
          <w:szCs w:val="24"/>
        </w:rPr>
        <w:t>aga</w:t>
      </w:r>
      <w:r w:rsidRPr="00F00979">
        <w:rPr>
          <w:rFonts w:eastAsia="Arial"/>
          <w:color w:val="663300"/>
          <w:spacing w:val="-1"/>
          <w:sz w:val="24"/>
          <w:szCs w:val="24"/>
        </w:rPr>
        <w:t>l</w:t>
      </w:r>
      <w:r w:rsidRPr="00F00979">
        <w:rPr>
          <w:rFonts w:eastAsia="Arial"/>
          <w:color w:val="663300"/>
          <w:sz w:val="24"/>
          <w:szCs w:val="24"/>
        </w:rPr>
        <w:t>i</w:t>
      </w:r>
      <w:proofErr w:type="spellEnd"/>
    </w:p>
    <w:p w:rsidR="00D3566A" w:rsidRPr="00F00979" w:rsidRDefault="00D3566A">
      <w:pPr>
        <w:spacing w:before="9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362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It 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as </w:t>
      </w:r>
      <w:proofErr w:type="gramStart"/>
      <w:r w:rsidRPr="00F00979">
        <w:rPr>
          <w:color w:val="663300"/>
          <w:sz w:val="24"/>
          <w:szCs w:val="24"/>
        </w:rPr>
        <w:t>an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tora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 in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ata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u</w:t>
      </w:r>
      <w:r w:rsidRPr="00F00979">
        <w:rPr>
          <w:color w:val="663300"/>
          <w:spacing w:val="-1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ira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t, as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of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e 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ys 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t. </w:t>
      </w:r>
      <w:proofErr w:type="gramStart"/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ting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ler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icu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itis</w:t>
      </w:r>
      <w:proofErr w:type="spellEnd"/>
      <w:r w:rsidRPr="00F00979">
        <w:rPr>
          <w:color w:val="663300"/>
          <w:sz w:val="24"/>
          <w:szCs w:val="24"/>
        </w:rPr>
        <w:t>, rheu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,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joint dis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 a</w:t>
      </w:r>
      <w:r w:rsidRPr="00F00979">
        <w:rPr>
          <w:color w:val="663300"/>
          <w:spacing w:val="1"/>
          <w:sz w:val="24"/>
          <w:szCs w:val="24"/>
        </w:rPr>
        <w:t>bd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</w:t>
      </w:r>
      <w:proofErr w:type="gramEnd"/>
      <w:r w:rsidRPr="00F00979">
        <w:rPr>
          <w:color w:val="663300"/>
          <w:sz w:val="24"/>
          <w:szCs w:val="24"/>
        </w:rPr>
        <w:t xml:space="preserve"> It is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in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nu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others, in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ful 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ir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lar 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ation, 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tility,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s, </w:t>
      </w:r>
      <w:proofErr w:type="gramStart"/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proofErr w:type="gramEnd"/>
      <w:r w:rsidRPr="00F00979">
        <w:rPr>
          <w:color w:val="663300"/>
          <w:sz w:val="24"/>
          <w:szCs w:val="24"/>
        </w:rPr>
        <w:t xml:space="preserve">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cce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ition</w:t>
      </w:r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di</w:t>
      </w:r>
      <w:r w:rsidR="006A6A0D"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ts: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rba</w:t>
      </w:r>
      <w:proofErr w:type="spellEnd"/>
      <w:r w:rsidRPr="00F00979">
        <w:rPr>
          <w:color w:val="663300"/>
          <w:spacing w:val="-2"/>
          <w:sz w:val="24"/>
          <w:szCs w:val="24"/>
        </w:rPr>
        <w:t xml:space="preserve"> </w:t>
      </w:r>
      <w:proofErr w:type="spellStart"/>
      <w:proofErr w:type="gramStart"/>
      <w:r w:rsidRPr="00F00979">
        <w:rPr>
          <w:color w:val="663300"/>
          <w:sz w:val="24"/>
          <w:szCs w:val="24"/>
        </w:rPr>
        <w:t>Ast</w:t>
      </w:r>
      <w:r w:rsidRPr="00F00979">
        <w:rPr>
          <w:color w:val="663300"/>
          <w:spacing w:val="2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li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proofErr w:type="gramEnd"/>
      <w:r w:rsidRPr="00F00979">
        <w:rPr>
          <w:color w:val="663300"/>
          <w:sz w:val="24"/>
          <w:szCs w:val="24"/>
        </w:rPr>
        <w:t xml:space="preserve"> 40 gr</w:t>
      </w:r>
    </w:p>
    <w:p w:rsidR="00D3566A" w:rsidRPr="00F00979" w:rsidRDefault="00EA5E49">
      <w:pPr>
        <w:spacing w:before="5"/>
        <w:ind w:left="100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ation:</w:t>
      </w:r>
    </w:p>
    <w:p w:rsidR="00D3566A" w:rsidRPr="00F00979" w:rsidRDefault="00EA5E49">
      <w:pPr>
        <w:spacing w:before="1"/>
        <w:ind w:left="100" w:right="75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Ext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g</w:t>
      </w:r>
      <w:r w:rsidRPr="00F00979">
        <w:rPr>
          <w:color w:val="663300"/>
          <w:spacing w:val="-1"/>
          <w:sz w:val="24"/>
          <w:szCs w:val="24"/>
        </w:rPr>
        <w:t>ar</w:t>
      </w:r>
      <w:r w:rsidRPr="00F00979">
        <w:rPr>
          <w:color w:val="663300"/>
          <w:sz w:val="24"/>
          <w:szCs w:val="24"/>
        </w:rPr>
        <w:t>gle in</w:t>
      </w:r>
      <w:r w:rsidRPr="00F00979">
        <w:rPr>
          <w:color w:val="663300"/>
          <w:spacing w:val="1"/>
          <w:sz w:val="24"/>
          <w:szCs w:val="24"/>
        </w:rPr>
        <w:t xml:space="preserve"> t</w:t>
      </w:r>
      <w:r w:rsidRPr="00F00979">
        <w:rPr>
          <w:color w:val="663300"/>
          <w:sz w:val="24"/>
          <w:szCs w:val="24"/>
        </w:rPr>
        <w:t>oothache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thr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 xml:space="preserve">at, baths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osi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ia</w:t>
      </w:r>
      <w:r w:rsidRPr="00F00979">
        <w:rPr>
          <w:color w:val="663300"/>
          <w:spacing w:val="-3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ica;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1 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250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-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Boil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for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s. </w:t>
      </w:r>
      <w:r w:rsidRPr="00F00979">
        <w:rPr>
          <w:color w:val="663300"/>
          <w:spacing w:val="2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80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 th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ay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als.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4"/>
          <w:sz w:val="24"/>
          <w:szCs w:val="24"/>
        </w:rPr>
        <w:t>4</w:t>
      </w:r>
      <w:r w:rsidRPr="00F00979">
        <w:rPr>
          <w:color w:val="663300"/>
          <w:sz w:val="24"/>
          <w:szCs w:val="24"/>
        </w:rPr>
        <w:t xml:space="preserve">0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.; 50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6A6A0D" w:rsidRPr="00F00979">
        <w:rPr>
          <w:color w:val="663300"/>
          <w:spacing w:val="-1"/>
          <w:sz w:val="24"/>
          <w:szCs w:val="24"/>
        </w:rPr>
        <w:t>box.</w:t>
      </w:r>
    </w:p>
    <w:p w:rsidR="00D9491E" w:rsidRPr="00F00979" w:rsidRDefault="00EA5E49" w:rsidP="00EA5E49">
      <w:pPr>
        <w:ind w:left="100"/>
        <w:rPr>
          <w:color w:val="663300"/>
          <w:spacing w:val="-1"/>
          <w:sz w:val="24"/>
          <w:szCs w:val="24"/>
        </w:rPr>
      </w:pPr>
      <w:r w:rsidRPr="00F00979">
        <w:rPr>
          <w:color w:val="663300"/>
          <w:sz w:val="24"/>
          <w:szCs w:val="24"/>
        </w:rPr>
        <w:br/>
      </w:r>
    </w:p>
    <w:p w:rsidR="00D9491E" w:rsidRPr="00F00979" w:rsidRDefault="00D9491E" w:rsidP="00EA5E49">
      <w:pPr>
        <w:ind w:left="100"/>
        <w:rPr>
          <w:color w:val="663300"/>
          <w:spacing w:val="-1"/>
          <w:sz w:val="24"/>
          <w:szCs w:val="24"/>
        </w:rPr>
      </w:pPr>
    </w:p>
    <w:p w:rsidR="00D9491E" w:rsidRPr="00F00979" w:rsidRDefault="00D9491E" w:rsidP="00EA5E49">
      <w:pPr>
        <w:ind w:left="100"/>
        <w:rPr>
          <w:color w:val="663300"/>
          <w:spacing w:val="-1"/>
          <w:sz w:val="24"/>
          <w:szCs w:val="24"/>
        </w:rPr>
      </w:pPr>
    </w:p>
    <w:p w:rsidR="00D9491E" w:rsidRPr="00F00979" w:rsidRDefault="00D9491E" w:rsidP="00EA5E49">
      <w:pPr>
        <w:ind w:left="100"/>
        <w:rPr>
          <w:color w:val="663300"/>
          <w:spacing w:val="-1"/>
          <w:sz w:val="24"/>
          <w:szCs w:val="24"/>
        </w:rPr>
      </w:pPr>
    </w:p>
    <w:p w:rsidR="00D9491E" w:rsidRPr="00F00979" w:rsidRDefault="00D9491E" w:rsidP="00EA5E49">
      <w:pPr>
        <w:ind w:left="100"/>
        <w:rPr>
          <w:color w:val="663300"/>
          <w:spacing w:val="-1"/>
          <w:sz w:val="24"/>
          <w:szCs w:val="24"/>
        </w:rPr>
      </w:pPr>
    </w:p>
    <w:p w:rsidR="00D9491E" w:rsidRPr="00F00979" w:rsidRDefault="00D9491E" w:rsidP="00EA5E49">
      <w:pPr>
        <w:ind w:left="100"/>
        <w:rPr>
          <w:color w:val="663300"/>
          <w:spacing w:val="-1"/>
          <w:sz w:val="24"/>
          <w:szCs w:val="24"/>
        </w:rPr>
      </w:pPr>
    </w:p>
    <w:p w:rsidR="00D9491E" w:rsidRPr="00F00979" w:rsidRDefault="00D9491E" w:rsidP="00EA5E49">
      <w:pPr>
        <w:ind w:left="100"/>
        <w:rPr>
          <w:color w:val="663300"/>
          <w:spacing w:val="-1"/>
          <w:sz w:val="24"/>
          <w:szCs w:val="24"/>
        </w:rPr>
      </w:pPr>
    </w:p>
    <w:p w:rsidR="00D9491E" w:rsidRPr="00F00979" w:rsidRDefault="00D9491E" w:rsidP="00EA5E49">
      <w:pPr>
        <w:ind w:left="100"/>
        <w:rPr>
          <w:color w:val="663300"/>
          <w:spacing w:val="-1"/>
          <w:sz w:val="24"/>
          <w:szCs w:val="24"/>
        </w:rPr>
      </w:pPr>
    </w:p>
    <w:p w:rsidR="00D3566A" w:rsidRPr="00F00979" w:rsidRDefault="00EA5E49" w:rsidP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lastRenderedPageBreak/>
        <w:t>N</w:t>
      </w:r>
      <w:r w:rsidRPr="00F00979">
        <w:rPr>
          <w:color w:val="663300"/>
          <w:sz w:val="24"/>
          <w:szCs w:val="24"/>
        </w:rPr>
        <w:t>ETTLE</w:t>
      </w:r>
      <w:r w:rsidRPr="00F00979">
        <w:rPr>
          <w:color w:val="663300"/>
          <w:spacing w:val="69"/>
          <w:sz w:val="24"/>
          <w:szCs w:val="24"/>
        </w:rPr>
        <w:t xml:space="preserve"> </w:t>
      </w:r>
      <w:proofErr w:type="gramStart"/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v</w:t>
      </w:r>
      <w:r w:rsidRPr="00F00979">
        <w:rPr>
          <w:color w:val="663300"/>
          <w:sz w:val="24"/>
          <w:szCs w:val="24"/>
        </w:rPr>
        <w:t xml:space="preserve">es 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-2"/>
          <w:sz w:val="24"/>
          <w:szCs w:val="24"/>
        </w:rPr>
        <w:t>F</w:t>
      </w:r>
      <w:r w:rsidRPr="00F00979">
        <w:rPr>
          <w:rFonts w:eastAsia="Arial"/>
          <w:color w:val="663300"/>
          <w:sz w:val="24"/>
          <w:szCs w:val="24"/>
        </w:rPr>
        <w:t>o</w:t>
      </w:r>
      <w:r w:rsidRPr="00F00979">
        <w:rPr>
          <w:rFonts w:eastAsia="Arial"/>
          <w:color w:val="663300"/>
          <w:spacing w:val="-3"/>
          <w:sz w:val="24"/>
          <w:szCs w:val="24"/>
        </w:rPr>
        <w:t>l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a</w:t>
      </w:r>
      <w:proofErr w:type="gramEnd"/>
      <w:r w:rsidRPr="00F00979">
        <w:rPr>
          <w:rFonts w:eastAsia="Arial"/>
          <w:color w:val="663300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U</w:t>
      </w:r>
      <w:r w:rsidRPr="00F00979">
        <w:rPr>
          <w:rFonts w:eastAsia="Arial"/>
          <w:color w:val="663300"/>
          <w:sz w:val="24"/>
          <w:szCs w:val="24"/>
        </w:rPr>
        <w:t>r</w:t>
      </w:r>
      <w:r w:rsidRPr="00F00979">
        <w:rPr>
          <w:rFonts w:eastAsia="Arial"/>
          <w:color w:val="663300"/>
          <w:spacing w:val="-1"/>
          <w:sz w:val="24"/>
          <w:szCs w:val="24"/>
        </w:rPr>
        <w:t>ti</w:t>
      </w:r>
      <w:r w:rsidRPr="00F00979">
        <w:rPr>
          <w:rFonts w:eastAsia="Arial"/>
          <w:color w:val="663300"/>
          <w:sz w:val="24"/>
          <w:szCs w:val="24"/>
        </w:rPr>
        <w:t>cae</w:t>
      </w:r>
      <w:proofErr w:type="spellEnd"/>
    </w:p>
    <w:p w:rsidR="00D3566A" w:rsidRPr="00F00979" w:rsidRDefault="00D3566A">
      <w:pPr>
        <w:spacing w:before="5" w:line="12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114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It 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ia,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iges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ive d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so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 xml:space="preserve"> w</w:t>
      </w:r>
      <w:r w:rsidRPr="00F00979">
        <w:rPr>
          <w:color w:val="663300"/>
          <w:sz w:val="24"/>
          <w:szCs w:val="24"/>
        </w:rPr>
        <w:t xml:space="preserve">ith 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iar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a,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os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avy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ation, </w:t>
      </w:r>
      <w:r w:rsidR="006A6A0D" w:rsidRPr="00F00979">
        <w:rPr>
          <w:color w:val="663300"/>
          <w:spacing w:val="1"/>
          <w:sz w:val="24"/>
          <w:szCs w:val="24"/>
        </w:rPr>
        <w:t>and hemorrhoids</w:t>
      </w:r>
      <w:r w:rsidRPr="00F00979">
        <w:rPr>
          <w:color w:val="663300"/>
          <w:sz w:val="24"/>
          <w:szCs w:val="24"/>
        </w:rPr>
        <w:t xml:space="preserve">. It 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t, dia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itus,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ic bronch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tis,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othe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Us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tsi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as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ita</w:t>
      </w:r>
      <w:r w:rsidRPr="00F00979">
        <w:rPr>
          <w:color w:val="663300"/>
          <w:spacing w:val="-3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g,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is</w:t>
      </w:r>
      <w:r w:rsidRPr="00F00979">
        <w:rPr>
          <w:color w:val="663300"/>
          <w:spacing w:val="-1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g,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air 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oss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d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6A6A0D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NE</w:t>
      </w:r>
      <w:r w:rsidR="00EA5E49" w:rsidRPr="00F00979">
        <w:rPr>
          <w:color w:val="663300"/>
          <w:spacing w:val="1"/>
          <w:sz w:val="24"/>
          <w:szCs w:val="24"/>
        </w:rPr>
        <w:t>T</w:t>
      </w:r>
      <w:r w:rsidR="00EA5E49" w:rsidRPr="00F00979">
        <w:rPr>
          <w:color w:val="663300"/>
          <w:sz w:val="24"/>
          <w:szCs w:val="24"/>
        </w:rPr>
        <w:t xml:space="preserve">TLE </w:t>
      </w:r>
      <w:proofErr w:type="gramStart"/>
      <w:r w:rsidR="00EA5E49" w:rsidRPr="00F00979">
        <w:rPr>
          <w:color w:val="663300"/>
          <w:sz w:val="24"/>
          <w:szCs w:val="24"/>
        </w:rPr>
        <w:t>(</w:t>
      </w:r>
      <w:r w:rsidR="00EA5E49" w:rsidRPr="00F00979">
        <w:rPr>
          <w:color w:val="663300"/>
          <w:spacing w:val="-3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leav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s</w:t>
      </w:r>
      <w:proofErr w:type="gramEnd"/>
      <w:r w:rsidR="00EA5E49" w:rsidRPr="00F00979">
        <w:rPr>
          <w:color w:val="663300"/>
          <w:sz w:val="24"/>
          <w:szCs w:val="24"/>
        </w:rPr>
        <w:t>)</w:t>
      </w:r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-</w:t>
      </w:r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pacing w:val="-3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ol</w:t>
      </w:r>
      <w:r w:rsidR="00EA5E49" w:rsidRPr="00F00979">
        <w:rPr>
          <w:color w:val="663300"/>
          <w:spacing w:val="1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 xml:space="preserve">a </w:t>
      </w:r>
      <w:proofErr w:type="spellStart"/>
      <w:r w:rsidR="00EA5E49" w:rsidRPr="00F00979">
        <w:rPr>
          <w:color w:val="663300"/>
          <w:sz w:val="24"/>
          <w:szCs w:val="24"/>
        </w:rPr>
        <w:t>U</w:t>
      </w:r>
      <w:r w:rsidR="00EA5E49" w:rsidRPr="00F00979">
        <w:rPr>
          <w:color w:val="663300"/>
          <w:spacing w:val="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ti</w:t>
      </w:r>
      <w:r w:rsidR="00EA5E49" w:rsidRPr="00F00979">
        <w:rPr>
          <w:color w:val="663300"/>
          <w:spacing w:val="-1"/>
          <w:sz w:val="24"/>
          <w:szCs w:val="24"/>
        </w:rPr>
        <w:t>c</w:t>
      </w:r>
      <w:r w:rsidR="00EA5E49" w:rsidRPr="00F00979">
        <w:rPr>
          <w:color w:val="663300"/>
          <w:sz w:val="24"/>
          <w:szCs w:val="24"/>
        </w:rPr>
        <w:t>ae</w:t>
      </w:r>
      <w:proofErr w:type="spellEnd"/>
    </w:p>
    <w:p w:rsidR="00D3566A" w:rsidRPr="00F00979" w:rsidRDefault="00EA5E49">
      <w:pPr>
        <w:ind w:left="100" w:right="232"/>
        <w:rPr>
          <w:color w:val="663300"/>
          <w:sz w:val="24"/>
          <w:szCs w:val="24"/>
        </w:rPr>
      </w:pPr>
      <w:proofErr w:type="gramStart"/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fus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 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 xml:space="preserve">le 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ETTLE 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400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60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. at 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m te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.</w:t>
      </w:r>
      <w:proofErr w:type="gramEnd"/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ga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ze</w:t>
      </w:r>
      <w:r w:rsidRPr="00F00979">
        <w:rPr>
          <w:color w:val="663300"/>
          <w:sz w:val="24"/>
          <w:szCs w:val="24"/>
        </w:rPr>
        <w:t>. 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b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ty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i</w:t>
      </w:r>
      <w:r w:rsidRPr="00F00979">
        <w:rPr>
          <w:color w:val="663300"/>
          <w:spacing w:val="-2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fu</w:t>
      </w:r>
      <w:r w:rsidRPr="00F00979">
        <w:rPr>
          <w:color w:val="663300"/>
          <w:sz w:val="24"/>
          <w:szCs w:val="24"/>
        </w:rPr>
        <w:t>si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is 12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ovi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it is st</w:t>
      </w:r>
      <w:r w:rsidRPr="00F00979">
        <w:rPr>
          <w:color w:val="663300"/>
          <w:spacing w:val="-3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in a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ige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at 2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8 °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C</w:t>
      </w:r>
      <w:r w:rsidRPr="00F00979">
        <w:rPr>
          <w:color w:val="663300"/>
          <w:spacing w:val="2"/>
          <w:sz w:val="24"/>
          <w:szCs w:val="24"/>
        </w:rPr>
        <w:t xml:space="preserve"> w</w:t>
      </w:r>
      <w:r w:rsidRPr="00F00979">
        <w:rPr>
          <w:color w:val="663300"/>
          <w:sz w:val="24"/>
          <w:szCs w:val="24"/>
        </w:rPr>
        <w:t>itho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reez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g. </w:t>
      </w:r>
      <w:r w:rsidR="006A6A0D" w:rsidRPr="00F00979">
        <w:rPr>
          <w:color w:val="663300"/>
          <w:spacing w:val="1"/>
          <w:sz w:val="24"/>
          <w:szCs w:val="24"/>
        </w:rPr>
        <w:t>D</w:t>
      </w:r>
      <w:r w:rsidR="006A6A0D" w:rsidRPr="00F00979">
        <w:rPr>
          <w:color w:val="663300"/>
          <w:spacing w:val="-1"/>
          <w:sz w:val="24"/>
          <w:szCs w:val="24"/>
        </w:rPr>
        <w:t>r</w:t>
      </w:r>
      <w:r w:rsidR="006A6A0D" w:rsidRPr="00F00979">
        <w:rPr>
          <w:color w:val="663300"/>
          <w:sz w:val="24"/>
          <w:szCs w:val="24"/>
        </w:rPr>
        <w:t>i</w:t>
      </w:r>
      <w:r w:rsidR="006A6A0D" w:rsidRPr="00F00979">
        <w:rPr>
          <w:color w:val="663300"/>
          <w:spacing w:val="1"/>
          <w:sz w:val="24"/>
          <w:szCs w:val="24"/>
        </w:rPr>
        <w:t>n</w:t>
      </w:r>
      <w:r w:rsidR="006A6A0D" w:rsidRPr="00F00979">
        <w:rPr>
          <w:color w:val="663300"/>
          <w:sz w:val="24"/>
          <w:szCs w:val="24"/>
        </w:rPr>
        <w:t>k 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4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3 ti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2"/>
          <w:sz w:val="24"/>
          <w:szCs w:val="24"/>
        </w:rPr>
        <w:t>1</w:t>
      </w:r>
      <w:r w:rsidRPr="00F00979">
        <w:rPr>
          <w:color w:val="663300"/>
          <w:sz w:val="24"/>
          <w:szCs w:val="24"/>
        </w:rPr>
        <w:t xml:space="preserve">20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 </w:t>
      </w:r>
      <w:r w:rsidRPr="00F00979">
        <w:rPr>
          <w:color w:val="663300"/>
          <w:spacing w:val="1"/>
          <w:sz w:val="24"/>
          <w:szCs w:val="24"/>
        </w:rPr>
        <w:t>du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 the day.</w:t>
      </w:r>
    </w:p>
    <w:p w:rsidR="00D3566A" w:rsidRPr="00F00979" w:rsidRDefault="00EA5E49">
      <w:pPr>
        <w:ind w:left="100" w:right="125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fu</w:t>
      </w:r>
      <w:r w:rsidRPr="00F00979">
        <w:rPr>
          <w:color w:val="663300"/>
          <w:sz w:val="24"/>
          <w:szCs w:val="24"/>
        </w:rPr>
        <w:t>si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</w:t>
      </w:r>
      <w:r w:rsidRPr="00F00979">
        <w:rPr>
          <w:color w:val="663300"/>
          <w:spacing w:val="-3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 too. Wh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z w:val="24"/>
          <w:szCs w:val="24"/>
        </w:rPr>
        <w:t xml:space="preserve">air loss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="006A6A0D" w:rsidRPr="00F00979">
        <w:rPr>
          <w:color w:val="663300"/>
          <w:spacing w:val="1"/>
          <w:sz w:val="24"/>
          <w:szCs w:val="24"/>
        </w:rPr>
        <w:t xml:space="preserve">potion </w:t>
      </w:r>
      <w:r w:rsidRPr="00F00979">
        <w:rPr>
          <w:color w:val="663300"/>
          <w:sz w:val="24"/>
          <w:szCs w:val="24"/>
        </w:rPr>
        <w:t xml:space="preserve"> of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100 g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at a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e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30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alf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 through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ga</w:t>
      </w:r>
      <w:r w:rsidRPr="00F00979">
        <w:rPr>
          <w:color w:val="663300"/>
          <w:spacing w:val="-1"/>
          <w:sz w:val="24"/>
          <w:szCs w:val="24"/>
        </w:rPr>
        <w:t>uz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1/2 </w:t>
      </w:r>
      <w:r w:rsidRPr="00F00979">
        <w:rPr>
          <w:color w:val="663300"/>
          <w:spacing w:val="1"/>
          <w:sz w:val="24"/>
          <w:szCs w:val="24"/>
        </w:rPr>
        <w:t>l</w:t>
      </w:r>
      <w:r w:rsidR="006A6A0D" w:rsidRPr="00F00979">
        <w:rPr>
          <w:color w:val="663300"/>
          <w:sz w:val="24"/>
          <w:szCs w:val="24"/>
        </w:rPr>
        <w:t xml:space="preserve"> vi</w:t>
      </w:r>
      <w:r w:rsidR="006A6A0D" w:rsidRPr="00F00979">
        <w:rPr>
          <w:color w:val="663300"/>
          <w:spacing w:val="1"/>
          <w:sz w:val="24"/>
          <w:szCs w:val="24"/>
        </w:rPr>
        <w:t>n</w:t>
      </w:r>
      <w:r w:rsidR="006A6A0D" w:rsidRPr="00F00979">
        <w:rPr>
          <w:color w:val="663300"/>
          <w:spacing w:val="-1"/>
          <w:sz w:val="24"/>
          <w:szCs w:val="24"/>
        </w:rPr>
        <w:t>e</w:t>
      </w:r>
      <w:r w:rsidR="006A6A0D" w:rsidRPr="00F00979">
        <w:rPr>
          <w:color w:val="663300"/>
          <w:sz w:val="24"/>
          <w:szCs w:val="24"/>
        </w:rPr>
        <w:t>gar</w:t>
      </w:r>
      <w:r w:rsidRPr="00F00979">
        <w:rPr>
          <w:color w:val="663300"/>
          <w:sz w:val="24"/>
          <w:szCs w:val="24"/>
        </w:rPr>
        <w:t xml:space="preserve">. With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 xml:space="preserve">otion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 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r</w:t>
      </w:r>
      <w:r w:rsidRPr="00F00979">
        <w:rPr>
          <w:color w:val="663300"/>
          <w:sz w:val="24"/>
          <w:szCs w:val="24"/>
        </w:rPr>
        <w:t>oots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hair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ash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yo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ir be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spacing w:before="1" w:line="260" w:lineRule="exact"/>
        <w:ind w:left="100" w:right="6261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: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40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proofErr w:type="gramStart"/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6A6A0D" w:rsidRPr="00F00979">
        <w:rPr>
          <w:color w:val="663300"/>
          <w:spacing w:val="-1"/>
          <w:sz w:val="24"/>
          <w:szCs w:val="24"/>
        </w:rPr>
        <w:t>box.</w:t>
      </w:r>
      <w:proofErr w:type="gramEnd"/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before="14" w:line="28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before="11" w:line="280" w:lineRule="exact"/>
        <w:rPr>
          <w:color w:val="663300"/>
          <w:sz w:val="24"/>
          <w:szCs w:val="24"/>
        </w:rPr>
      </w:pPr>
    </w:p>
    <w:p w:rsidR="00542491" w:rsidRPr="00F00979" w:rsidRDefault="00542491">
      <w:pPr>
        <w:ind w:left="100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CU</w:t>
      </w:r>
      <w:r w:rsidRPr="00F00979">
        <w:rPr>
          <w:color w:val="663300"/>
          <w:sz w:val="24"/>
          <w:szCs w:val="24"/>
        </w:rPr>
        <w:t>S 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hib</w:t>
      </w:r>
      <w:r w:rsidRPr="00F00979">
        <w:rPr>
          <w:rFonts w:eastAsia="Arial"/>
          <w:color w:val="663300"/>
          <w:spacing w:val="-4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sc</w:t>
      </w:r>
      <w:r w:rsidRPr="00F00979">
        <w:rPr>
          <w:rFonts w:eastAsia="Arial"/>
          <w:color w:val="663300"/>
          <w:spacing w:val="-1"/>
          <w:sz w:val="24"/>
          <w:szCs w:val="24"/>
        </w:rPr>
        <w:t>u</w:t>
      </w:r>
      <w:r w:rsidRPr="00F00979">
        <w:rPr>
          <w:rFonts w:eastAsia="Arial"/>
          <w:color w:val="663300"/>
          <w:sz w:val="24"/>
          <w:szCs w:val="24"/>
        </w:rPr>
        <w:t xml:space="preserve">s </w:t>
      </w:r>
      <w:r w:rsidRPr="00F00979">
        <w:rPr>
          <w:rFonts w:eastAsia="Arial"/>
          <w:color w:val="663300"/>
          <w:spacing w:val="-1"/>
          <w:sz w:val="24"/>
          <w:szCs w:val="24"/>
        </w:rPr>
        <w:t>f</w:t>
      </w:r>
      <w:r w:rsidRPr="00F00979">
        <w:rPr>
          <w:rFonts w:eastAsia="Arial"/>
          <w:color w:val="663300"/>
          <w:sz w:val="24"/>
          <w:szCs w:val="24"/>
        </w:rPr>
        <w:t>ru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t</w:t>
      </w:r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6A6A0D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="00EA5E49" w:rsidRPr="00F00979">
        <w:rPr>
          <w:color w:val="663300"/>
          <w:sz w:val="24"/>
          <w:szCs w:val="24"/>
        </w:rPr>
        <w:t>: hi</w:t>
      </w:r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z w:val="24"/>
          <w:szCs w:val="24"/>
        </w:rPr>
        <w:t>iscus</w:t>
      </w:r>
      <w:r w:rsidR="00EA5E49"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3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it,</w:t>
      </w:r>
      <w:r w:rsidR="00EA5E49" w:rsidRPr="00F00979">
        <w:rPr>
          <w:color w:val="663300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w</w:t>
      </w:r>
      <w:r w:rsidR="00EA5E49" w:rsidRPr="00F00979">
        <w:rPr>
          <w:color w:val="663300"/>
          <w:sz w:val="24"/>
          <w:szCs w:val="24"/>
        </w:rPr>
        <w:t>ith</w:t>
      </w:r>
      <w:r w:rsidR="00EA5E49" w:rsidRPr="00F00979">
        <w:rPr>
          <w:color w:val="663300"/>
          <w:spacing w:val="-2"/>
          <w:sz w:val="24"/>
          <w:szCs w:val="24"/>
        </w:rPr>
        <w:t>o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 xml:space="preserve">t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pacing w:val="-2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lt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r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thr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pacing w:val="2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g: 2</w:t>
      </w:r>
      <w:r w:rsidRPr="00F00979">
        <w:rPr>
          <w:color w:val="663300"/>
          <w:spacing w:val="-1"/>
          <w:sz w:val="24"/>
          <w:szCs w:val="24"/>
        </w:rPr>
        <w:t>0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X 1.0 </w:t>
      </w:r>
      <w:r w:rsidRPr="00F00979">
        <w:rPr>
          <w:color w:val="663300"/>
          <w:spacing w:val="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 120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6A6A0D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before="10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LL </w:t>
      </w:r>
      <w:proofErr w:type="spellStart"/>
      <w:r w:rsidRPr="00F00979">
        <w:rPr>
          <w:rFonts w:eastAsia="Arial"/>
          <w:color w:val="663300"/>
          <w:sz w:val="24"/>
          <w:szCs w:val="24"/>
        </w:rPr>
        <w:t>F</w:t>
      </w:r>
      <w:r w:rsidRPr="00F00979">
        <w:rPr>
          <w:rFonts w:eastAsia="Arial"/>
          <w:color w:val="663300"/>
          <w:spacing w:val="-2"/>
          <w:sz w:val="24"/>
          <w:szCs w:val="24"/>
        </w:rPr>
        <w:t>r</w:t>
      </w:r>
      <w:r w:rsidRPr="00F00979">
        <w:rPr>
          <w:rFonts w:eastAsia="Arial"/>
          <w:color w:val="663300"/>
          <w:sz w:val="24"/>
          <w:szCs w:val="24"/>
        </w:rPr>
        <w:t>uc</w:t>
      </w:r>
      <w:r w:rsidRPr="00F00979">
        <w:rPr>
          <w:rFonts w:eastAsia="Arial"/>
          <w:color w:val="663300"/>
          <w:spacing w:val="-1"/>
          <w:sz w:val="24"/>
          <w:szCs w:val="24"/>
        </w:rPr>
        <w:t>t</w:t>
      </w:r>
      <w:r w:rsidRPr="00F00979">
        <w:rPr>
          <w:rFonts w:eastAsia="Arial"/>
          <w:color w:val="663300"/>
          <w:spacing w:val="-2"/>
          <w:sz w:val="24"/>
          <w:szCs w:val="24"/>
        </w:rPr>
        <w:t>u</w:t>
      </w:r>
      <w:r w:rsidRPr="00F00979">
        <w:rPr>
          <w:rFonts w:eastAsia="Arial"/>
          <w:color w:val="663300"/>
          <w:sz w:val="24"/>
          <w:szCs w:val="24"/>
        </w:rPr>
        <w:t>s</w:t>
      </w:r>
      <w:proofErr w:type="spellEnd"/>
      <w:r w:rsidRPr="00F00979">
        <w:rPr>
          <w:rFonts w:eastAsia="Arial"/>
          <w:color w:val="663300"/>
          <w:spacing w:val="2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ne</w:t>
      </w:r>
      <w:r w:rsidRPr="00F00979">
        <w:rPr>
          <w:rFonts w:eastAsia="Arial"/>
          <w:color w:val="663300"/>
          <w:spacing w:val="-1"/>
          <w:sz w:val="24"/>
          <w:szCs w:val="24"/>
        </w:rPr>
        <w:t>t</w:t>
      </w:r>
      <w:r w:rsidRPr="00F00979">
        <w:rPr>
          <w:rFonts w:eastAsia="Arial"/>
          <w:color w:val="663300"/>
          <w:sz w:val="24"/>
          <w:szCs w:val="24"/>
        </w:rPr>
        <w:t>hi</w:t>
      </w:r>
      <w:proofErr w:type="spellEnd"/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126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It 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sio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, in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ph</w:t>
      </w:r>
      <w:r w:rsidRPr="00F00979">
        <w:rPr>
          <w:color w:val="663300"/>
          <w:spacing w:val="-2"/>
          <w:sz w:val="24"/>
          <w:szCs w:val="24"/>
        </w:rPr>
        <w:t>y</w:t>
      </w:r>
      <w:r w:rsidRPr="00F00979">
        <w:rPr>
          <w:color w:val="663300"/>
          <w:sz w:val="24"/>
          <w:szCs w:val="24"/>
        </w:rPr>
        <w:t>lac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ic ang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a,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ia,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3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lenc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7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</w:t>
      </w:r>
      <w:r w:rsidRPr="00F00979">
        <w:rPr>
          <w:color w:val="663300"/>
          <w:spacing w:val="1"/>
          <w:sz w:val="24"/>
          <w:szCs w:val="24"/>
        </w:rPr>
        <w:t xml:space="preserve"> n</w:t>
      </w:r>
      <w:r w:rsidRPr="00F00979">
        <w:rPr>
          <w:color w:val="663300"/>
          <w:sz w:val="24"/>
          <w:szCs w:val="24"/>
        </w:rPr>
        <w:t xml:space="preserve">ot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th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3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, to in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v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iges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.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its of</w:t>
      </w:r>
      <w:r w:rsidRPr="00F00979">
        <w:rPr>
          <w:color w:val="663300"/>
          <w:spacing w:val="5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tone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-2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ativ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upp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ss the</w:t>
      </w:r>
      <w:r w:rsidRPr="00F00979">
        <w:rPr>
          <w:color w:val="663300"/>
          <w:spacing w:val="-1"/>
          <w:sz w:val="24"/>
          <w:szCs w:val="24"/>
        </w:rPr>
        <w:t xml:space="preserve"> re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lex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 in</w:t>
      </w:r>
      <w:r w:rsidRPr="00F00979">
        <w:rPr>
          <w:color w:val="663300"/>
          <w:spacing w:val="8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sick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ss.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6A6A0D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: 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l </w:t>
      </w:r>
      <w:proofErr w:type="gramStart"/>
      <w:r w:rsidRPr="00F00979">
        <w:rPr>
          <w:color w:val="663300"/>
          <w:sz w:val="24"/>
          <w:szCs w:val="24"/>
        </w:rPr>
        <w:t xml:space="preserve">(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it</w:t>
      </w:r>
      <w:proofErr w:type="gramEnd"/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tus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thi</w:t>
      </w:r>
      <w:proofErr w:type="spellEnd"/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40 </w:t>
      </w:r>
      <w:r w:rsidRPr="00F00979">
        <w:rPr>
          <w:color w:val="663300"/>
          <w:spacing w:val="2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spacing w:before="6" w:line="260" w:lineRule="exact"/>
        <w:ind w:left="100" w:right="616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ation: In the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nfu</w:t>
      </w:r>
      <w:r w:rsidRPr="00F00979">
        <w:rPr>
          <w:color w:val="663300"/>
          <w:sz w:val="24"/>
          <w:szCs w:val="24"/>
        </w:rPr>
        <w:t>si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3"/>
          <w:sz w:val="24"/>
          <w:szCs w:val="24"/>
        </w:rPr>
        <w:t>3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6 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its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400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.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oak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. </w:t>
      </w:r>
      <w:proofErr w:type="gramStart"/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</w:t>
      </w:r>
      <w:proofErr w:type="gramEnd"/>
      <w:r w:rsidRPr="00F00979">
        <w:rPr>
          <w:color w:val="663300"/>
          <w:sz w:val="24"/>
          <w:szCs w:val="24"/>
        </w:rPr>
        <w:t xml:space="preserve">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ink 3 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4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5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in </w:t>
      </w:r>
      <w:r w:rsidRPr="00F00979">
        <w:rPr>
          <w:color w:val="663300"/>
          <w:spacing w:val="3"/>
          <w:sz w:val="24"/>
          <w:szCs w:val="24"/>
        </w:rPr>
        <w:t>1</w:t>
      </w:r>
      <w:r w:rsidRPr="00F00979">
        <w:rPr>
          <w:color w:val="663300"/>
          <w:sz w:val="24"/>
          <w:szCs w:val="24"/>
        </w:rPr>
        <w:t>20m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. 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ft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 m</w:t>
      </w:r>
      <w:r w:rsidRPr="00F00979">
        <w:rPr>
          <w:color w:val="663300"/>
          <w:spacing w:val="-1"/>
          <w:sz w:val="24"/>
          <w:szCs w:val="24"/>
        </w:rPr>
        <w:t>ea</w:t>
      </w:r>
      <w:r w:rsidRPr="00F00979">
        <w:rPr>
          <w:color w:val="663300"/>
          <w:sz w:val="24"/>
          <w:szCs w:val="24"/>
        </w:rPr>
        <w:t>l.</w:t>
      </w:r>
    </w:p>
    <w:p w:rsidR="00D3566A" w:rsidRPr="00F00979" w:rsidRDefault="00EA5E49">
      <w:pPr>
        <w:spacing w:before="2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4"/>
          <w:sz w:val="24"/>
          <w:szCs w:val="24"/>
        </w:rPr>
        <w:t>4</w:t>
      </w:r>
      <w:r w:rsidRPr="00F00979">
        <w:rPr>
          <w:color w:val="663300"/>
          <w:sz w:val="24"/>
          <w:szCs w:val="24"/>
        </w:rPr>
        <w:t>0 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100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6A6A0D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10" w:line="160" w:lineRule="exact"/>
        <w:rPr>
          <w:color w:val="663300"/>
          <w:sz w:val="24"/>
          <w:szCs w:val="24"/>
        </w:rPr>
      </w:pPr>
    </w:p>
    <w:p w:rsidR="00EA5E49" w:rsidRPr="00F00979" w:rsidRDefault="00EA5E49">
      <w:pPr>
        <w:spacing w:before="10" w:line="160" w:lineRule="exact"/>
        <w:rPr>
          <w:color w:val="663300"/>
          <w:sz w:val="24"/>
          <w:szCs w:val="24"/>
        </w:rPr>
      </w:pPr>
    </w:p>
    <w:p w:rsidR="00EA5E49" w:rsidRPr="00F00979" w:rsidRDefault="00EA5E49">
      <w:pPr>
        <w:spacing w:before="10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 w:rsidP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STEP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C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rFonts w:eastAsia="Arial"/>
          <w:color w:val="663300"/>
          <w:spacing w:val="1"/>
          <w:sz w:val="24"/>
          <w:szCs w:val="24"/>
        </w:rPr>
        <w:t>H</w:t>
      </w:r>
      <w:r w:rsidRPr="00F00979">
        <w:rPr>
          <w:rFonts w:eastAsia="Arial"/>
          <w:color w:val="663300"/>
          <w:spacing w:val="-2"/>
          <w:sz w:val="24"/>
          <w:szCs w:val="24"/>
        </w:rPr>
        <w:t>E</w:t>
      </w:r>
      <w:r w:rsidRPr="00F00979">
        <w:rPr>
          <w:rFonts w:eastAsia="Arial"/>
          <w:color w:val="663300"/>
          <w:spacing w:val="-1"/>
          <w:sz w:val="24"/>
          <w:szCs w:val="24"/>
        </w:rPr>
        <w:t>R</w:t>
      </w:r>
      <w:r w:rsidRPr="00F00979">
        <w:rPr>
          <w:rFonts w:eastAsia="Arial"/>
          <w:color w:val="663300"/>
          <w:spacing w:val="3"/>
          <w:sz w:val="24"/>
          <w:szCs w:val="24"/>
        </w:rPr>
        <w:t>B</w:t>
      </w:r>
      <w:r w:rsidRPr="00F00979">
        <w:rPr>
          <w:rFonts w:eastAsia="Arial"/>
          <w:color w:val="663300"/>
          <w:sz w:val="24"/>
          <w:szCs w:val="24"/>
        </w:rPr>
        <w:t>A</w:t>
      </w:r>
      <w:r w:rsidRPr="00F00979">
        <w:rPr>
          <w:rFonts w:eastAsia="Arial"/>
          <w:color w:val="663300"/>
          <w:spacing w:val="-7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1"/>
          <w:sz w:val="24"/>
          <w:szCs w:val="24"/>
        </w:rPr>
        <w:t>C</w:t>
      </w:r>
      <w:r w:rsidRPr="00F00979">
        <w:rPr>
          <w:rFonts w:eastAsia="Arial"/>
          <w:color w:val="663300"/>
          <w:sz w:val="24"/>
          <w:szCs w:val="24"/>
        </w:rPr>
        <w:t>LIN</w:t>
      </w:r>
      <w:r w:rsidRPr="00F00979">
        <w:rPr>
          <w:rFonts w:eastAsia="Arial"/>
          <w:color w:val="663300"/>
          <w:spacing w:val="-3"/>
          <w:sz w:val="24"/>
          <w:szCs w:val="24"/>
        </w:rPr>
        <w:t>O</w:t>
      </w:r>
      <w:r w:rsidRPr="00F00979">
        <w:rPr>
          <w:rFonts w:eastAsia="Arial"/>
          <w:color w:val="663300"/>
          <w:sz w:val="24"/>
          <w:szCs w:val="24"/>
        </w:rPr>
        <w:t>P</w:t>
      </w:r>
      <w:r w:rsidRPr="00F00979">
        <w:rPr>
          <w:rFonts w:eastAsia="Arial"/>
          <w:color w:val="663300"/>
          <w:spacing w:val="-1"/>
          <w:sz w:val="24"/>
          <w:szCs w:val="24"/>
        </w:rPr>
        <w:t>O</w:t>
      </w:r>
      <w:r w:rsidRPr="00F00979">
        <w:rPr>
          <w:rFonts w:eastAsia="Arial"/>
          <w:color w:val="663300"/>
          <w:spacing w:val="1"/>
          <w:sz w:val="24"/>
          <w:szCs w:val="24"/>
        </w:rPr>
        <w:t>D</w:t>
      </w:r>
      <w:r w:rsidRPr="00F00979">
        <w:rPr>
          <w:rFonts w:eastAsia="Arial"/>
          <w:color w:val="663300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br/>
      </w:r>
      <w:proofErr w:type="gramStart"/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lat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proofErr w:type="gramEnd"/>
      <w:r w:rsidRPr="00F00979">
        <w:rPr>
          <w:color w:val="663300"/>
          <w:sz w:val="24"/>
          <w:szCs w:val="24"/>
        </w:rPr>
        <w:t xml:space="preserve"> the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2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tive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sses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b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y, it is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avo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2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ir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lato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sy</w:t>
      </w:r>
      <w:r w:rsidRPr="00F00979">
        <w:rPr>
          <w:color w:val="663300"/>
          <w:spacing w:val="3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, i</w:t>
      </w:r>
      <w:r w:rsidRPr="00F00979">
        <w:rPr>
          <w:color w:val="663300"/>
          <w:spacing w:val="4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cre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si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tance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s. It </w:t>
      </w:r>
      <w:r w:rsidR="006A6A0D"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mme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gy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olog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br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s, </w:t>
      </w:r>
      <w:proofErr w:type="gramStart"/>
      <w:r w:rsidRPr="00F00979">
        <w:rPr>
          <w:color w:val="663300"/>
          <w:sz w:val="24"/>
          <w:szCs w:val="24"/>
        </w:rPr>
        <w:t>ki</w:t>
      </w:r>
      <w:r w:rsidRPr="00F00979">
        <w:rPr>
          <w:color w:val="663300"/>
          <w:spacing w:val="1"/>
          <w:sz w:val="24"/>
          <w:szCs w:val="24"/>
        </w:rPr>
        <w:t>dn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</w:t>
      </w:r>
      <w:proofErr w:type="gramEnd"/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tones. </w:t>
      </w:r>
      <w:proofErr w:type="gramStart"/>
      <w:r w:rsidRPr="00F00979">
        <w:rPr>
          <w:color w:val="663300"/>
          <w:sz w:val="24"/>
          <w:szCs w:val="24"/>
        </w:rPr>
        <w:t>Cl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ial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1"/>
          <w:sz w:val="24"/>
          <w:szCs w:val="24"/>
        </w:rPr>
        <w:t>qu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ir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lato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syst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isorde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s.</w:t>
      </w:r>
      <w:proofErr w:type="gramEnd"/>
      <w:r w:rsidRPr="00F00979">
        <w:rPr>
          <w:color w:val="663300"/>
          <w:sz w:val="24"/>
          <w:szCs w:val="24"/>
        </w:rPr>
        <w:t xml:space="preserve"> </w:t>
      </w:r>
      <w:proofErr w:type="spellStart"/>
      <w:proofErr w:type="gramStart"/>
      <w:r w:rsidRPr="00F00979">
        <w:rPr>
          <w:color w:val="663300"/>
          <w:sz w:val="24"/>
          <w:szCs w:val="24"/>
        </w:rPr>
        <w:t>Anti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tic</w:t>
      </w:r>
      <w:proofErr w:type="spellEnd"/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tion.</w:t>
      </w:r>
      <w:proofErr w:type="gramEnd"/>
    </w:p>
    <w:p w:rsidR="00D3566A" w:rsidRPr="00F00979" w:rsidRDefault="00EA5E49">
      <w:pPr>
        <w:spacing w:line="260" w:lineRule="exact"/>
        <w:ind w:left="100" w:right="4848"/>
        <w:jc w:val="both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6A6A0D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at </w:t>
      </w:r>
      <w:proofErr w:type="gramStart"/>
      <w:r w:rsidRPr="00F00979">
        <w:rPr>
          <w:color w:val="663300"/>
          <w:sz w:val="24"/>
          <w:szCs w:val="24"/>
        </w:rPr>
        <w:t>(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talks</w:t>
      </w:r>
      <w:proofErr w:type="gramEnd"/>
      <w:r w:rsidRPr="00F00979">
        <w:rPr>
          <w:color w:val="663300"/>
          <w:sz w:val="24"/>
          <w:szCs w:val="24"/>
        </w:rPr>
        <w:t xml:space="preserve"> )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– </w:t>
      </w:r>
      <w:r w:rsidRPr="00F00979">
        <w:rPr>
          <w:color w:val="663300"/>
          <w:spacing w:val="-1"/>
          <w:sz w:val="24"/>
          <w:szCs w:val="24"/>
        </w:rPr>
        <w:t>(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2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3"/>
          <w:sz w:val="24"/>
          <w:szCs w:val="24"/>
        </w:rPr>
        <w:t>I</w:t>
      </w:r>
      <w:r w:rsidRPr="00F00979">
        <w:rPr>
          <w:color w:val="663300"/>
          <w:spacing w:val="4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OPO</w:t>
      </w:r>
      <w:r w:rsidRPr="00F00979">
        <w:rPr>
          <w:color w:val="663300"/>
          <w:spacing w:val="2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)</w:t>
      </w:r>
    </w:p>
    <w:p w:rsidR="00D3566A" w:rsidRPr="00F00979" w:rsidRDefault="00EA5E49">
      <w:pPr>
        <w:spacing w:before="5"/>
        <w:ind w:left="100" w:right="73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ation: 1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lesp</w:t>
      </w:r>
      <w:r w:rsidRPr="00F00979">
        <w:rPr>
          <w:color w:val="663300"/>
          <w:spacing w:val="3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proofErr w:type="gramEnd"/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500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l.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Cold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. </w:t>
      </w:r>
      <w:proofErr w:type="gramStart"/>
      <w:r w:rsidR="006A6A0D" w:rsidRPr="00F00979">
        <w:rPr>
          <w:color w:val="663300"/>
          <w:spacing w:val="1"/>
          <w:sz w:val="24"/>
          <w:szCs w:val="24"/>
        </w:rPr>
        <w:t xml:space="preserve">Soaked for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o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s.</w:t>
      </w:r>
      <w:proofErr w:type="gramEnd"/>
      <w:r w:rsidRPr="00F00979">
        <w:rPr>
          <w:color w:val="663300"/>
          <w:sz w:val="24"/>
          <w:szCs w:val="24"/>
        </w:rPr>
        <w:t xml:space="preserve">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ay, 150 </w:t>
      </w:r>
      <w:proofErr w:type="gramStart"/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l.,</w:t>
      </w:r>
      <w:proofErr w:type="gramEnd"/>
      <w:r w:rsidRPr="00F00979">
        <w:rPr>
          <w:color w:val="663300"/>
          <w:sz w:val="24"/>
          <w:szCs w:val="24"/>
        </w:rPr>
        <w:t xml:space="preserve"> 15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 xml:space="preserve">tes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>als.</w:t>
      </w:r>
    </w:p>
    <w:p w:rsidR="00D3566A" w:rsidRPr="00F00979" w:rsidRDefault="00EA5E49">
      <w:pPr>
        <w:ind w:left="100" w:right="1103"/>
        <w:jc w:val="both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50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6A6A0D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6985"/>
        <w:jc w:val="both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H</w:t>
      </w:r>
      <w:r w:rsidRPr="00F00979">
        <w:rPr>
          <w:rFonts w:eastAsia="Arial"/>
          <w:color w:val="663300"/>
          <w:sz w:val="24"/>
          <w:szCs w:val="24"/>
        </w:rPr>
        <w:t>er</w:t>
      </w:r>
      <w:r w:rsidRPr="00F00979">
        <w:rPr>
          <w:rFonts w:eastAsia="Arial"/>
          <w:color w:val="663300"/>
          <w:spacing w:val="-2"/>
          <w:sz w:val="24"/>
          <w:szCs w:val="24"/>
        </w:rPr>
        <w:t>b</w:t>
      </w:r>
      <w:r w:rsidRPr="00F00979">
        <w:rPr>
          <w:rFonts w:eastAsia="Arial"/>
          <w:color w:val="663300"/>
          <w:sz w:val="24"/>
          <w:szCs w:val="24"/>
        </w:rPr>
        <w:t>a</w:t>
      </w:r>
      <w:proofErr w:type="spellEnd"/>
      <w:r w:rsidRPr="00F00979">
        <w:rPr>
          <w:rFonts w:eastAsia="Arial"/>
          <w:color w:val="663300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-4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gr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nioniae</w:t>
      </w:r>
      <w:proofErr w:type="spellEnd"/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6A6A0D" w:rsidRPr="00F00979" w:rsidRDefault="00EA5E49">
      <w:pPr>
        <w:ind w:left="100" w:right="165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It 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as a </w:t>
      </w:r>
      <w:proofErr w:type="spellStart"/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ole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tic</w:t>
      </w:r>
      <w:proofErr w:type="spell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 in 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, gall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stones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.,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="006A6A0D"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 xml:space="preserve">s </w:t>
      </w:r>
      <w:r w:rsidR="006A6A0D" w:rsidRPr="00F00979">
        <w:rPr>
          <w:color w:val="663300"/>
          <w:sz w:val="24"/>
          <w:szCs w:val="24"/>
        </w:rPr>
        <w:t>an</w:t>
      </w:r>
      <w:r w:rsidRPr="00F00979">
        <w:rPr>
          <w:color w:val="663300"/>
          <w:sz w:val="24"/>
          <w:szCs w:val="24"/>
        </w:rPr>
        <w:t xml:space="preserve"> ag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-1"/>
          <w:sz w:val="24"/>
          <w:szCs w:val="24"/>
        </w:rPr>
        <w:t>(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 xml:space="preserve">or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iar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a), as a d</w:t>
      </w:r>
      <w:r w:rsidRPr="00F00979">
        <w:rPr>
          <w:color w:val="663300"/>
          <w:spacing w:val="1"/>
          <w:sz w:val="24"/>
          <w:szCs w:val="24"/>
        </w:rPr>
        <w:t>iu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tic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3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ph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tool </w:t>
      </w:r>
      <w:r w:rsidRPr="00F00979">
        <w:rPr>
          <w:color w:val="663300"/>
          <w:spacing w:val="-1"/>
          <w:sz w:val="24"/>
          <w:szCs w:val="24"/>
        </w:rPr>
        <w:t>(c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a, 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c</w:t>
      </w:r>
      <w:r w:rsidRPr="00F00979">
        <w:rPr>
          <w:color w:val="663300"/>
          <w:spacing w:val="2"/>
          <w:sz w:val="24"/>
          <w:szCs w:val="24"/>
        </w:rPr>
        <w:t>.</w:t>
      </w:r>
      <w:r w:rsidRPr="00F00979">
        <w:rPr>
          <w:color w:val="663300"/>
          <w:sz w:val="24"/>
          <w:szCs w:val="24"/>
        </w:rPr>
        <w:t>).</w:t>
      </w:r>
    </w:p>
    <w:p w:rsidR="00D3566A" w:rsidRPr="00F00979" w:rsidRDefault="00EA5E49">
      <w:pPr>
        <w:ind w:left="100" w:right="165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 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="006A6A0D" w:rsidRPr="00F00979">
        <w:rPr>
          <w:color w:val="663300"/>
          <w:sz w:val="24"/>
          <w:szCs w:val="24"/>
        </w:rPr>
        <w:t xml:space="preserve">against 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s</w:t>
      </w:r>
      <w:proofErr w:type="gramEnd"/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s, lavage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va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3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lc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othe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s. </w:t>
      </w:r>
      <w:proofErr w:type="gramStart"/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-1"/>
          <w:sz w:val="24"/>
          <w:szCs w:val="24"/>
        </w:rPr>
        <w:t>rec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mme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as a ga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gle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oat 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laryng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tis.</w:t>
      </w:r>
      <w:proofErr w:type="gramEnd"/>
    </w:p>
    <w:p w:rsidR="00D3566A" w:rsidRPr="00F00979" w:rsidRDefault="00EA5E49">
      <w:pPr>
        <w:ind w:left="100" w:right="4523"/>
        <w:jc w:val="both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6A6A0D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ts: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Ag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y (s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– </w:t>
      </w:r>
      <w:proofErr w:type="spellStart"/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Ag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iae</w:t>
      </w:r>
      <w:proofErr w:type="spellEnd"/>
      <w:r w:rsidRPr="00F00979">
        <w:rPr>
          <w:color w:val="663300"/>
          <w:sz w:val="24"/>
          <w:szCs w:val="24"/>
        </w:rPr>
        <w:t xml:space="preserve"> – 50 g.</w:t>
      </w:r>
    </w:p>
    <w:p w:rsidR="00D3566A" w:rsidRPr="00F00979" w:rsidRDefault="00EA5E49">
      <w:pPr>
        <w:ind w:left="100" w:right="386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te</w:t>
      </w:r>
      <w:r w:rsidRPr="00F00979">
        <w:rPr>
          <w:color w:val="663300"/>
          <w:sz w:val="24"/>
          <w:szCs w:val="24"/>
        </w:rPr>
        <w:t xml:space="preserve">a as </w:t>
      </w:r>
      <w:r w:rsidRPr="00F00979">
        <w:rPr>
          <w:color w:val="663300"/>
          <w:spacing w:val="3"/>
          <w:sz w:val="24"/>
          <w:szCs w:val="24"/>
        </w:rPr>
        <w:t>3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4 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½ 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z w:val="24"/>
          <w:szCs w:val="24"/>
        </w:rPr>
        <w:t>ool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g st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ain the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1</w:t>
      </w:r>
      <w:r w:rsidRPr="00F00979">
        <w:rPr>
          <w:color w:val="663300"/>
          <w:spacing w:val="-3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 xml:space="preserve">2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ays.</w:t>
      </w:r>
    </w:p>
    <w:p w:rsidR="006A6A0D" w:rsidRPr="00F00979" w:rsidRDefault="00EA5E49">
      <w:pPr>
        <w:spacing w:before="2" w:line="260" w:lineRule="exact"/>
        <w:ind w:left="100" w:right="86"/>
        <w:rPr>
          <w:color w:val="663300"/>
          <w:spacing w:val="-1"/>
          <w:sz w:val="24"/>
          <w:szCs w:val="24"/>
        </w:rPr>
      </w:pP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laryng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tis </w:t>
      </w:r>
      <w:r w:rsidRPr="00F00979">
        <w:rPr>
          <w:color w:val="663300"/>
          <w:spacing w:val="-1"/>
          <w:sz w:val="24"/>
          <w:szCs w:val="24"/>
        </w:rPr>
        <w:t>rec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3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-1"/>
          <w:sz w:val="24"/>
          <w:szCs w:val="24"/>
        </w:rPr>
        <w:t>rec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gle:</w:t>
      </w:r>
      <w:r w:rsidRPr="00F00979">
        <w:rPr>
          <w:color w:val="663300"/>
          <w:spacing w:val="-1"/>
          <w:sz w:val="24"/>
          <w:szCs w:val="24"/>
        </w:rPr>
        <w:t xml:space="preserve"> </w:t>
      </w:r>
    </w:p>
    <w:p w:rsidR="00D3566A" w:rsidRPr="00F00979" w:rsidRDefault="00EA5E49">
      <w:pPr>
        <w:spacing w:before="2" w:line="260" w:lineRule="exact"/>
        <w:ind w:left="100" w:right="86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lastRenderedPageBreak/>
        <w:t>100 g of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ied 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1</w:t>
      </w:r>
      <w:r w:rsidRPr="00F00979">
        <w:rPr>
          <w:color w:val="663300"/>
          <w:spacing w:val="7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of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un</w:t>
      </w:r>
      <w:r w:rsidRPr="00F00979">
        <w:rPr>
          <w:color w:val="663300"/>
          <w:sz w:val="24"/>
          <w:szCs w:val="24"/>
        </w:rPr>
        <w:t>til the vol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du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y 1/3.</w:t>
      </w:r>
    </w:p>
    <w:p w:rsidR="00D3566A" w:rsidRPr="00F00979" w:rsidRDefault="00EA5E49">
      <w:pPr>
        <w:spacing w:line="260" w:lineRule="exact"/>
        <w:ind w:left="100" w:right="7212"/>
        <w:jc w:val="both"/>
        <w:rPr>
          <w:color w:val="663300"/>
          <w:sz w:val="24"/>
          <w:szCs w:val="24"/>
        </w:rPr>
      </w:pP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50519A"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 if 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sir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 w:right="1103"/>
        <w:jc w:val="both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50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6A6A0D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8099"/>
        <w:jc w:val="both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>EN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Flores</w:t>
      </w:r>
      <w:r w:rsidRPr="00F00979">
        <w:rPr>
          <w:rFonts w:eastAsia="Arial"/>
          <w:color w:val="663300"/>
          <w:spacing w:val="-3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z w:val="24"/>
          <w:szCs w:val="24"/>
        </w:rPr>
        <w:t>Ti</w:t>
      </w:r>
      <w:r w:rsidRPr="00F00979">
        <w:rPr>
          <w:rFonts w:eastAsia="Arial"/>
          <w:color w:val="663300"/>
          <w:spacing w:val="-2"/>
          <w:sz w:val="24"/>
          <w:szCs w:val="24"/>
        </w:rPr>
        <w:t>l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ae</w:t>
      </w:r>
      <w:proofErr w:type="spellEnd"/>
    </w:p>
    <w:p w:rsidR="00D3566A" w:rsidRPr="00F00979" w:rsidRDefault="00D3566A">
      <w:pPr>
        <w:spacing w:before="7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324"/>
        <w:jc w:val="both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pacing w:val="-1"/>
          <w:sz w:val="24"/>
          <w:szCs w:val="24"/>
        </w:rPr>
        <w:t>de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is t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tu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g,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ia</w:t>
      </w:r>
      <w:r w:rsidRPr="00F00979">
        <w:rPr>
          <w:color w:val="663300"/>
          <w:spacing w:val="-1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,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ial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ata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,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a, </w:t>
      </w:r>
      <w:r w:rsidR="0050519A" w:rsidRPr="00F00979">
        <w:rPr>
          <w:color w:val="663300"/>
          <w:spacing w:val="1"/>
          <w:sz w:val="24"/>
          <w:szCs w:val="24"/>
        </w:rPr>
        <w:t>and pneumonia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ki</w:t>
      </w:r>
      <w:r w:rsidRPr="00F00979">
        <w:rPr>
          <w:color w:val="663300"/>
          <w:spacing w:val="1"/>
          <w:sz w:val="24"/>
          <w:szCs w:val="24"/>
        </w:rPr>
        <w:t>dn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ys 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dd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itis. Is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be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fla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u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ira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 a</w:t>
      </w:r>
      <w:r w:rsidRPr="00F00979">
        <w:rPr>
          <w:color w:val="663300"/>
          <w:spacing w:val="2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tional 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isorde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s.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50519A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ts: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Li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50519A" w:rsidRPr="00F00979">
        <w:rPr>
          <w:color w:val="663300"/>
          <w:sz w:val="24"/>
          <w:szCs w:val="24"/>
        </w:rPr>
        <w:t>(</w:t>
      </w:r>
      <w:proofErr w:type="gramStart"/>
      <w:r w:rsidR="0050519A" w:rsidRPr="00F00979">
        <w:rPr>
          <w:color w:val="663300"/>
          <w:spacing w:val="-3"/>
          <w:sz w:val="24"/>
          <w:szCs w:val="24"/>
        </w:rPr>
        <w:t>flower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)</w:t>
      </w:r>
      <w:proofErr w:type="gramEnd"/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– </w:t>
      </w: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lor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proofErr w:type="spellStart"/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e</w:t>
      </w:r>
      <w:proofErr w:type="spellEnd"/>
      <w:r w:rsidRPr="00F00979">
        <w:rPr>
          <w:color w:val="663300"/>
          <w:sz w:val="24"/>
          <w:szCs w:val="24"/>
        </w:rPr>
        <w:t xml:space="preserve"> –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25 g.</w:t>
      </w:r>
    </w:p>
    <w:p w:rsidR="00D3566A" w:rsidRPr="00F00979" w:rsidRDefault="00EA5E49">
      <w:pPr>
        <w:spacing w:before="5"/>
        <w:ind w:left="100" w:right="452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ation: It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is g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as an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fu</w:t>
      </w:r>
      <w:r w:rsidRPr="00F00979">
        <w:rPr>
          <w:color w:val="663300"/>
          <w:sz w:val="24"/>
          <w:szCs w:val="24"/>
        </w:rPr>
        <w:t>si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4"/>
          <w:sz w:val="24"/>
          <w:szCs w:val="24"/>
        </w:rPr>
        <w:t>2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3 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250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l.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Allow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soak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3 ti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2"/>
          <w:sz w:val="24"/>
          <w:szCs w:val="24"/>
        </w:rPr>
        <w:t>a</w:t>
      </w:r>
      <w:r w:rsidR="0050519A" w:rsidRPr="00F00979">
        <w:rPr>
          <w:color w:val="663300"/>
          <w:sz w:val="24"/>
          <w:szCs w:val="24"/>
        </w:rPr>
        <w:t>y.</w:t>
      </w:r>
    </w:p>
    <w:p w:rsidR="00D3566A" w:rsidRPr="00F00979" w:rsidRDefault="00EA5E49">
      <w:pPr>
        <w:spacing w:before="2" w:line="260" w:lineRule="exact"/>
        <w:ind w:left="100" w:right="313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Ext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y, it 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 in</w:t>
      </w:r>
      <w:r w:rsidRPr="00F00979">
        <w:rPr>
          <w:color w:val="663300"/>
          <w:spacing w:val="1"/>
          <w:sz w:val="24"/>
          <w:szCs w:val="24"/>
        </w:rPr>
        <w:t xml:space="preserve"> n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vosa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gle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3"/>
          <w:sz w:val="24"/>
          <w:szCs w:val="24"/>
        </w:rPr>
        <w:t>mm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th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avity.</w:t>
      </w:r>
    </w:p>
    <w:p w:rsidR="00D3566A" w:rsidRPr="00F00979" w:rsidRDefault="00EA5E49">
      <w:pPr>
        <w:spacing w:line="260" w:lineRule="exact"/>
        <w:ind w:left="100" w:right="1103"/>
        <w:jc w:val="both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25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50519A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before="1" w:line="12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7857"/>
        <w:jc w:val="both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LIN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EN T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-1"/>
          <w:sz w:val="24"/>
          <w:szCs w:val="24"/>
        </w:rPr>
        <w:t>li</w:t>
      </w:r>
      <w:r w:rsidRPr="00F00979">
        <w:rPr>
          <w:rFonts w:eastAsia="Arial"/>
          <w:color w:val="663300"/>
          <w:sz w:val="24"/>
          <w:szCs w:val="24"/>
        </w:rPr>
        <w:t>n</w:t>
      </w:r>
      <w:r w:rsidRPr="00F00979">
        <w:rPr>
          <w:rFonts w:eastAsia="Arial"/>
          <w:color w:val="663300"/>
          <w:spacing w:val="1"/>
          <w:sz w:val="24"/>
          <w:szCs w:val="24"/>
        </w:rPr>
        <w:t>d</w:t>
      </w:r>
      <w:r w:rsidRPr="00F00979">
        <w:rPr>
          <w:rFonts w:eastAsia="Arial"/>
          <w:color w:val="663300"/>
          <w:spacing w:val="-2"/>
          <w:sz w:val="24"/>
          <w:szCs w:val="24"/>
        </w:rPr>
        <w:t>e</w:t>
      </w:r>
      <w:r w:rsidRPr="00F00979">
        <w:rPr>
          <w:rFonts w:eastAsia="Arial"/>
          <w:color w:val="663300"/>
          <w:sz w:val="24"/>
          <w:szCs w:val="24"/>
        </w:rPr>
        <w:t xml:space="preserve">n </w:t>
      </w:r>
      <w:r w:rsidRPr="00F00979">
        <w:rPr>
          <w:rFonts w:eastAsia="Arial"/>
          <w:color w:val="663300"/>
          <w:spacing w:val="-1"/>
          <w:sz w:val="24"/>
          <w:szCs w:val="24"/>
        </w:rPr>
        <w:t>f</w:t>
      </w:r>
      <w:r w:rsidRPr="00F00979">
        <w:rPr>
          <w:rFonts w:eastAsia="Arial"/>
          <w:color w:val="663300"/>
          <w:sz w:val="24"/>
          <w:szCs w:val="24"/>
        </w:rPr>
        <w:t>ru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t</w:t>
      </w:r>
    </w:p>
    <w:p w:rsidR="00D3566A" w:rsidRPr="00F00979" w:rsidRDefault="00D3566A">
      <w:pPr>
        <w:spacing w:before="18" w:line="22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60" w:right="5607"/>
        <w:jc w:val="both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50519A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ts: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proofErr w:type="gramStart"/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ru</w:t>
      </w:r>
      <w:r w:rsidRPr="00F00979">
        <w:rPr>
          <w:color w:val="663300"/>
          <w:sz w:val="24"/>
          <w:szCs w:val="24"/>
        </w:rPr>
        <w:t>it ,</w:t>
      </w:r>
      <w:proofErr w:type="gramEnd"/>
      <w:r w:rsidRPr="00F00979">
        <w:rPr>
          <w:color w:val="663300"/>
          <w:sz w:val="24"/>
          <w:szCs w:val="24"/>
        </w:rPr>
        <w:t xml:space="preserve"> </w:t>
      </w:r>
      <w:r w:rsidR="0050519A" w:rsidRPr="00F00979">
        <w:rPr>
          <w:color w:val="663300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 w:right="1333"/>
        <w:jc w:val="both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g: 2</w:t>
      </w:r>
      <w:r w:rsidRPr="00F00979">
        <w:rPr>
          <w:color w:val="663300"/>
          <w:spacing w:val="-1"/>
          <w:sz w:val="24"/>
          <w:szCs w:val="24"/>
        </w:rPr>
        <w:t>0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X 1.0 g.;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120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50519A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6998"/>
        <w:jc w:val="both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AV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>ER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Flores</w:t>
      </w:r>
      <w:r w:rsidRPr="00F00979">
        <w:rPr>
          <w:rFonts w:eastAsia="Arial"/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z w:val="24"/>
          <w:szCs w:val="24"/>
        </w:rPr>
        <w:t>La</w:t>
      </w:r>
      <w:r w:rsidRPr="00F00979">
        <w:rPr>
          <w:rFonts w:eastAsia="Arial"/>
          <w:color w:val="663300"/>
          <w:spacing w:val="-2"/>
          <w:sz w:val="24"/>
          <w:szCs w:val="24"/>
        </w:rPr>
        <w:t>v</w:t>
      </w:r>
      <w:r w:rsidRPr="00F00979">
        <w:rPr>
          <w:rFonts w:eastAsia="Arial"/>
          <w:color w:val="663300"/>
          <w:sz w:val="24"/>
          <w:szCs w:val="24"/>
        </w:rPr>
        <w:t>a</w:t>
      </w:r>
      <w:r w:rsidRPr="00F00979">
        <w:rPr>
          <w:rFonts w:eastAsia="Arial"/>
          <w:color w:val="663300"/>
          <w:spacing w:val="-2"/>
          <w:sz w:val="24"/>
          <w:szCs w:val="24"/>
        </w:rPr>
        <w:t>n</w:t>
      </w:r>
      <w:r w:rsidRPr="00F00979">
        <w:rPr>
          <w:rFonts w:eastAsia="Arial"/>
          <w:color w:val="663300"/>
          <w:sz w:val="24"/>
          <w:szCs w:val="24"/>
        </w:rPr>
        <w:t>d</w:t>
      </w:r>
      <w:r w:rsidRPr="00F00979">
        <w:rPr>
          <w:rFonts w:eastAsia="Arial"/>
          <w:color w:val="663300"/>
          <w:spacing w:val="1"/>
          <w:sz w:val="24"/>
          <w:szCs w:val="24"/>
        </w:rPr>
        <w:t>u</w:t>
      </w:r>
      <w:r w:rsidRPr="00F00979">
        <w:rPr>
          <w:rFonts w:eastAsia="Arial"/>
          <w:color w:val="663300"/>
          <w:spacing w:val="-1"/>
          <w:sz w:val="24"/>
          <w:szCs w:val="24"/>
        </w:rPr>
        <w:t>l</w:t>
      </w:r>
      <w:r w:rsidRPr="00F00979">
        <w:rPr>
          <w:rFonts w:eastAsia="Arial"/>
          <w:color w:val="663300"/>
          <w:spacing w:val="-2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e</w:t>
      </w:r>
      <w:proofErr w:type="spellEnd"/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298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Lav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as a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alm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c</w:t>
      </w:r>
      <w:r w:rsidR="0050519A" w:rsidRPr="00F00979">
        <w:rPr>
          <w:color w:val="663300"/>
          <w:sz w:val="24"/>
          <w:szCs w:val="24"/>
        </w:rPr>
        <w:t>t on the nervous</w:t>
      </w:r>
      <w:r w:rsidRPr="00F00979">
        <w:rPr>
          <w:color w:val="663300"/>
          <w:sz w:val="24"/>
          <w:szCs w:val="24"/>
        </w:rPr>
        <w:t xml:space="preserve"> sys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les, </w:t>
      </w:r>
      <w:r w:rsidR="0050519A" w:rsidRPr="00F00979">
        <w:rPr>
          <w:color w:val="663300"/>
          <w:sz w:val="24"/>
          <w:szCs w:val="24"/>
        </w:rPr>
        <w:t>and has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algesic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d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tant 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tion.</w:t>
      </w:r>
    </w:p>
    <w:p w:rsidR="0050519A" w:rsidRPr="00F00979" w:rsidRDefault="00EA5E49">
      <w:pPr>
        <w:spacing w:before="6" w:line="260" w:lineRule="exact"/>
        <w:ind w:left="100" w:right="3361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lave</w:t>
      </w:r>
      <w:r w:rsidRPr="00F00979">
        <w:rPr>
          <w:color w:val="663300"/>
          <w:spacing w:val="-2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 good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tool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te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-2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loth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 xml:space="preserve">ths. </w:t>
      </w:r>
    </w:p>
    <w:p w:rsidR="00D3566A" w:rsidRPr="00F00979" w:rsidRDefault="00EA5E49">
      <w:pPr>
        <w:spacing w:before="6" w:line="260" w:lineRule="exact"/>
        <w:ind w:left="100" w:right="3361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50519A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ts: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Lav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gramStart"/>
      <w:r w:rsidRPr="00F00979">
        <w:rPr>
          <w:color w:val="663300"/>
          <w:sz w:val="24"/>
          <w:szCs w:val="24"/>
        </w:rPr>
        <w:t xml:space="preserve">(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s</w:t>
      </w:r>
      <w:proofErr w:type="gramEnd"/>
      <w:r w:rsidRPr="00F00979">
        <w:rPr>
          <w:color w:val="663300"/>
          <w:sz w:val="24"/>
          <w:szCs w:val="24"/>
        </w:rPr>
        <w:t xml:space="preserve"> )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– </w:t>
      </w: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lor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-3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pacing w:val="2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dulae</w:t>
      </w:r>
      <w:proofErr w:type="spellEnd"/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– 50 g</w:t>
      </w:r>
    </w:p>
    <w:p w:rsidR="00D3566A" w:rsidRPr="00F00979" w:rsidRDefault="00EA5E49">
      <w:pPr>
        <w:spacing w:before="2"/>
        <w:ind w:left="100" w:right="464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Usag</w:t>
      </w:r>
      <w:r w:rsidRPr="00F00979">
        <w:rPr>
          <w:color w:val="663300"/>
          <w:spacing w:val="-1"/>
          <w:sz w:val="24"/>
          <w:szCs w:val="24"/>
        </w:rPr>
        <w:t>e</w:t>
      </w:r>
      <w:proofErr w:type="gramStart"/>
      <w:r w:rsidRPr="00F00979">
        <w:rPr>
          <w:color w:val="663300"/>
          <w:sz w:val="24"/>
          <w:szCs w:val="24"/>
        </w:rPr>
        <w:t>: .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, laven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nfu</w:t>
      </w:r>
      <w:r w:rsidRPr="00F00979">
        <w:rPr>
          <w:color w:val="663300"/>
          <w:sz w:val="24"/>
          <w:szCs w:val="24"/>
        </w:rPr>
        <w:t>si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="0050519A" w:rsidRPr="00F00979">
        <w:rPr>
          <w:color w:val="663300"/>
          <w:sz w:val="24"/>
          <w:szCs w:val="24"/>
        </w:rPr>
        <w:t>s:</w:t>
      </w:r>
      <w:r w:rsidRPr="00F00979">
        <w:rPr>
          <w:color w:val="663300"/>
          <w:sz w:val="24"/>
          <w:szCs w:val="24"/>
        </w:rPr>
        <w:t xml:space="preserve"> 1 tab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oon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="0050519A" w:rsidRPr="00F00979">
        <w:rPr>
          <w:color w:val="663300"/>
          <w:sz w:val="24"/>
          <w:szCs w:val="24"/>
        </w:rPr>
        <w:t>,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250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="0050519A"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soak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s.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glass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ay.</w:t>
      </w:r>
    </w:p>
    <w:p w:rsidR="00D3566A" w:rsidRPr="00F00979" w:rsidRDefault="00EA5E49" w:rsidP="00542491">
      <w:pPr>
        <w:ind w:left="100" w:right="1103"/>
        <w:jc w:val="both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25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50519A" w:rsidRPr="00F00979">
        <w:rPr>
          <w:color w:val="663300"/>
          <w:spacing w:val="-1"/>
          <w:sz w:val="24"/>
          <w:szCs w:val="24"/>
        </w:rPr>
        <w:t>box.</w:t>
      </w:r>
      <w:r w:rsidR="00542491"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WOO</w:t>
      </w:r>
      <w:r w:rsidRPr="00F00979">
        <w:rPr>
          <w:color w:val="663300"/>
          <w:spacing w:val="-1"/>
          <w:sz w:val="24"/>
          <w:szCs w:val="24"/>
        </w:rPr>
        <w:t>DRUF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H</w:t>
      </w:r>
      <w:r w:rsidRPr="00F00979">
        <w:rPr>
          <w:rFonts w:eastAsia="Arial"/>
          <w:color w:val="663300"/>
          <w:sz w:val="24"/>
          <w:szCs w:val="24"/>
        </w:rPr>
        <w:t>erba</w:t>
      </w:r>
      <w:proofErr w:type="spellEnd"/>
      <w:r w:rsidRPr="00F00979">
        <w:rPr>
          <w:rFonts w:eastAsia="Arial"/>
          <w:color w:val="663300"/>
          <w:spacing w:val="-3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-4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speru</w:t>
      </w:r>
      <w:r w:rsidRPr="00F00979">
        <w:rPr>
          <w:rFonts w:eastAsia="Arial"/>
          <w:color w:val="663300"/>
          <w:spacing w:val="-1"/>
          <w:sz w:val="24"/>
          <w:szCs w:val="24"/>
        </w:rPr>
        <w:t>l</w:t>
      </w:r>
      <w:r w:rsidRPr="00F00979">
        <w:rPr>
          <w:rFonts w:eastAsia="Arial"/>
          <w:color w:val="663300"/>
          <w:sz w:val="24"/>
          <w:szCs w:val="24"/>
        </w:rPr>
        <w:t>ae</w:t>
      </w:r>
      <w:proofErr w:type="spellEnd"/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50519A" w:rsidRPr="00F00979" w:rsidRDefault="00EA5E49">
      <w:pPr>
        <w:ind w:left="100" w:right="65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It 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as an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ic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ative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="0050519A" w:rsidRPr="00F00979">
        <w:rPr>
          <w:color w:val="663300"/>
          <w:spacing w:val="-1"/>
          <w:sz w:val="24"/>
          <w:szCs w:val="24"/>
        </w:rPr>
        <w:t xml:space="preserve">against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if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ere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 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 xml:space="preserve">. </w:t>
      </w:r>
    </w:p>
    <w:p w:rsidR="00D3566A" w:rsidRPr="00F00979" w:rsidRDefault="00EA5E49">
      <w:pPr>
        <w:ind w:left="100" w:right="65"/>
        <w:rPr>
          <w:color w:val="663300"/>
          <w:sz w:val="24"/>
          <w:szCs w:val="24"/>
        </w:rPr>
      </w:pP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tic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an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 xml:space="preserve">t,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 xml:space="preserve">ich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ne</w:t>
      </w:r>
      <w:r w:rsidRPr="00F00979">
        <w:rPr>
          <w:color w:val="663300"/>
          <w:sz w:val="24"/>
          <w:szCs w:val="24"/>
        </w:rPr>
        <w:t>s the ap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="0050519A" w:rsidRPr="00F00979">
        <w:rPr>
          <w:color w:val="663300"/>
          <w:sz w:val="24"/>
          <w:szCs w:val="24"/>
        </w:rPr>
        <w:t>ation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urina</w:t>
      </w:r>
      <w:r w:rsidRPr="00F00979">
        <w:rPr>
          <w:color w:val="663300"/>
          <w:spacing w:val="-3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t. Ap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iate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ation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ia </w:t>
      </w:r>
      <w:r w:rsidR="0050519A" w:rsidRPr="00F00979">
        <w:rPr>
          <w:color w:val="663300"/>
          <w:spacing w:val="1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4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proofErr w:type="gramStart"/>
      <w:r w:rsidR="0050519A" w:rsidRPr="00F00979">
        <w:rPr>
          <w:color w:val="663300"/>
          <w:spacing w:val="-2"/>
          <w:sz w:val="24"/>
          <w:szCs w:val="24"/>
        </w:rPr>
        <w:t xml:space="preserve">against 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</w:t>
      </w:r>
      <w:proofErr w:type="gramEnd"/>
      <w:r w:rsidRPr="00F00979">
        <w:rPr>
          <w:color w:val="663300"/>
          <w:sz w:val="24"/>
          <w:szCs w:val="24"/>
        </w:rPr>
        <w:t xml:space="preserve"> colic, na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d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iz</w:t>
      </w:r>
      <w:r w:rsidRPr="00F00979">
        <w:rPr>
          <w:color w:val="663300"/>
          <w:spacing w:val="-1"/>
          <w:sz w:val="24"/>
          <w:szCs w:val="24"/>
        </w:rPr>
        <w:t>z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, in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c, in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fu</w:t>
      </w:r>
      <w:r w:rsidRPr="00F00979">
        <w:rPr>
          <w:color w:val="663300"/>
          <w:sz w:val="24"/>
          <w:szCs w:val="24"/>
        </w:rPr>
        <w:t xml:space="preserve">l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ation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othe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s. </w:t>
      </w:r>
      <w:proofErr w:type="gramStart"/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y 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ju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3"/>
          <w:sz w:val="24"/>
          <w:szCs w:val="24"/>
        </w:rPr>
        <w:t>v</w:t>
      </w:r>
      <w:r w:rsidRPr="00F00979">
        <w:rPr>
          <w:color w:val="663300"/>
          <w:sz w:val="24"/>
          <w:szCs w:val="24"/>
        </w:rPr>
        <w:t>itis, s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 xml:space="preserve">in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un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s.</w:t>
      </w:r>
      <w:proofErr w:type="gramEnd"/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proofErr w:type="spellStart"/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50519A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proofErr w:type="spellEnd"/>
      <w:r w:rsidRPr="00F00979">
        <w:rPr>
          <w:color w:val="663300"/>
          <w:sz w:val="24"/>
          <w:szCs w:val="24"/>
        </w:rPr>
        <w:t>: Woodru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 xml:space="preserve">f </w:t>
      </w:r>
      <w:proofErr w:type="gramStart"/>
      <w:r w:rsidRPr="00F00979">
        <w:rPr>
          <w:color w:val="663300"/>
          <w:sz w:val="24"/>
          <w:szCs w:val="24"/>
        </w:rPr>
        <w:t>(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stal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s</w:t>
      </w:r>
      <w:proofErr w:type="gramEnd"/>
      <w:r w:rsidRPr="00F00979">
        <w:rPr>
          <w:color w:val="663300"/>
          <w:sz w:val="24"/>
          <w:szCs w:val="24"/>
        </w:rPr>
        <w:t xml:space="preserve"> )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</w:t>
      </w:r>
      <w:proofErr w:type="spellEnd"/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Asp</w:t>
      </w:r>
      <w:r w:rsidRPr="00F00979">
        <w:rPr>
          <w:color w:val="663300"/>
          <w:spacing w:val="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ula</w:t>
      </w:r>
      <w:r w:rsidRPr="00F00979">
        <w:rPr>
          <w:color w:val="663300"/>
          <w:spacing w:val="-1"/>
          <w:sz w:val="24"/>
          <w:szCs w:val="24"/>
        </w:rPr>
        <w:t>e</w:t>
      </w:r>
      <w:proofErr w:type="spellEnd"/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40 g.</w:t>
      </w:r>
    </w:p>
    <w:p w:rsidR="00D3566A" w:rsidRPr="00F00979" w:rsidRDefault="00EA5E49">
      <w:pPr>
        <w:spacing w:before="5"/>
        <w:ind w:left="100" w:right="81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ation: 1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lesp</w:t>
      </w:r>
      <w:r w:rsidRPr="00F00979">
        <w:rPr>
          <w:color w:val="663300"/>
          <w:spacing w:val="3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b</w:t>
      </w:r>
      <w:r w:rsidR="0050519A" w:rsidRPr="00F00979">
        <w:rPr>
          <w:color w:val="663300"/>
          <w:sz w:val="24"/>
          <w:szCs w:val="24"/>
        </w:rPr>
        <w:t>.</w:t>
      </w:r>
      <w:r w:rsidR="0050519A"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30</w:t>
      </w:r>
      <w:r w:rsidRPr="00F00979">
        <w:rPr>
          <w:color w:val="663300"/>
          <w:spacing w:val="-2"/>
          <w:sz w:val="24"/>
          <w:szCs w:val="24"/>
        </w:rPr>
        <w:t>0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B</w:t>
      </w:r>
      <w:r w:rsidRPr="00F00979">
        <w:rPr>
          <w:color w:val="663300"/>
          <w:spacing w:val="-1"/>
          <w:sz w:val="24"/>
          <w:szCs w:val="24"/>
        </w:rPr>
        <w:t>re</w:t>
      </w:r>
      <w:r w:rsidR="0050519A"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="0050519A" w:rsidRPr="00F00979">
        <w:rPr>
          <w:color w:val="663300"/>
          <w:spacing w:val="-1"/>
          <w:sz w:val="24"/>
          <w:szCs w:val="24"/>
        </w:rPr>
        <w:t xml:space="preserve">bout </w:t>
      </w:r>
      <w:r w:rsidRPr="00F00979">
        <w:rPr>
          <w:color w:val="663300"/>
          <w:sz w:val="24"/>
          <w:szCs w:val="24"/>
        </w:rPr>
        <w:t>an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proofErr w:type="gramStart"/>
      <w:r w:rsidR="0050519A"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then</w:t>
      </w:r>
      <w:proofErr w:type="gramEnd"/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ain</w:t>
      </w:r>
      <w:r w:rsidRPr="00F00979">
        <w:rPr>
          <w:color w:val="663300"/>
          <w:spacing w:val="9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/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sirab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ga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z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/.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at 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ost one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o</w:t>
      </w:r>
      <w:r w:rsidR="0050519A"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than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3 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ay,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alf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an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e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ating.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40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50519A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before="10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AM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LE </w:t>
      </w:r>
      <w:r w:rsidRPr="00F00979">
        <w:rPr>
          <w:rFonts w:eastAsia="Arial"/>
          <w:color w:val="663300"/>
          <w:sz w:val="24"/>
          <w:szCs w:val="24"/>
        </w:rPr>
        <w:t>Flo</w:t>
      </w:r>
      <w:r w:rsidRPr="00F00979">
        <w:rPr>
          <w:rFonts w:eastAsia="Arial"/>
          <w:color w:val="663300"/>
          <w:spacing w:val="-3"/>
          <w:sz w:val="24"/>
          <w:szCs w:val="24"/>
        </w:rPr>
        <w:t>r</w:t>
      </w:r>
      <w:r w:rsidRPr="00F00979">
        <w:rPr>
          <w:rFonts w:eastAsia="Arial"/>
          <w:color w:val="663300"/>
          <w:spacing w:val="-2"/>
          <w:sz w:val="24"/>
          <w:szCs w:val="24"/>
        </w:rPr>
        <w:t>e</w:t>
      </w:r>
      <w:r w:rsidRPr="00F00979">
        <w:rPr>
          <w:rFonts w:eastAsia="Arial"/>
          <w:color w:val="663300"/>
          <w:sz w:val="24"/>
          <w:szCs w:val="24"/>
        </w:rPr>
        <w:t xml:space="preserve">s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C</w:t>
      </w:r>
      <w:r w:rsidRPr="00F00979">
        <w:rPr>
          <w:rFonts w:eastAsia="Arial"/>
          <w:color w:val="663300"/>
          <w:spacing w:val="-2"/>
          <w:sz w:val="24"/>
          <w:szCs w:val="24"/>
        </w:rPr>
        <w:t>h</w:t>
      </w:r>
      <w:r w:rsidRPr="00F00979">
        <w:rPr>
          <w:rFonts w:eastAsia="Arial"/>
          <w:color w:val="663300"/>
          <w:sz w:val="24"/>
          <w:szCs w:val="24"/>
        </w:rPr>
        <w:t>am</w:t>
      </w:r>
      <w:r w:rsidRPr="00F00979">
        <w:rPr>
          <w:rFonts w:eastAsia="Arial"/>
          <w:color w:val="663300"/>
          <w:spacing w:val="-2"/>
          <w:sz w:val="24"/>
          <w:szCs w:val="24"/>
        </w:rPr>
        <w:t>o</w:t>
      </w:r>
      <w:r w:rsidRPr="00F00979">
        <w:rPr>
          <w:rFonts w:eastAsia="Arial"/>
          <w:color w:val="663300"/>
          <w:sz w:val="24"/>
          <w:szCs w:val="24"/>
        </w:rPr>
        <w:t>m</w:t>
      </w:r>
      <w:r w:rsidRPr="00F00979">
        <w:rPr>
          <w:rFonts w:eastAsia="Arial"/>
          <w:color w:val="663300"/>
          <w:spacing w:val="-2"/>
          <w:sz w:val="24"/>
          <w:szCs w:val="24"/>
        </w:rPr>
        <w:t>i</w:t>
      </w:r>
      <w:r w:rsidRPr="00F00979">
        <w:rPr>
          <w:rFonts w:eastAsia="Arial"/>
          <w:color w:val="663300"/>
          <w:spacing w:val="-1"/>
          <w:sz w:val="24"/>
          <w:szCs w:val="24"/>
        </w:rPr>
        <w:t>ll</w:t>
      </w:r>
      <w:r w:rsidRPr="00F00979">
        <w:rPr>
          <w:rFonts w:eastAsia="Arial"/>
          <w:color w:val="663300"/>
          <w:sz w:val="24"/>
          <w:szCs w:val="24"/>
        </w:rPr>
        <w:t>ae</w:t>
      </w:r>
      <w:proofErr w:type="spellEnd"/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212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Essential 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s,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ich c</w:t>
      </w:r>
      <w:r w:rsidRPr="00F00979">
        <w:rPr>
          <w:color w:val="663300"/>
          <w:spacing w:val="-3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tain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so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="0050519A" w:rsidRPr="00F00979">
        <w:rPr>
          <w:color w:val="663300"/>
          <w:spacing w:val="-1"/>
          <w:sz w:val="24"/>
          <w:szCs w:val="24"/>
        </w:rPr>
        <w:t xml:space="preserve">ing 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 in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iges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 xml:space="preserve">ive </w:t>
      </w:r>
      <w:r w:rsidRPr="00F00979">
        <w:rPr>
          <w:color w:val="663300"/>
          <w:spacing w:val="-1"/>
          <w:sz w:val="24"/>
          <w:szCs w:val="24"/>
        </w:rPr>
        <w:t>tr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 –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s, gast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itis, colitis,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tulence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latulenc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), st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is, g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giv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tis, 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ira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tra</w:t>
      </w:r>
      <w:r w:rsidRPr="00F00979">
        <w:rPr>
          <w:color w:val="663300"/>
          <w:spacing w:val="3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–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tons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itis, </w:t>
      </w:r>
      <w:r w:rsidRPr="00F00979">
        <w:rPr>
          <w:color w:val="663300"/>
          <w:spacing w:val="1"/>
          <w:sz w:val="24"/>
          <w:szCs w:val="24"/>
        </w:rPr>
        <w:t>ph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gitis ,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lary</w:t>
      </w:r>
      <w:r w:rsidRPr="00F00979">
        <w:rPr>
          <w:color w:val="663300"/>
          <w:spacing w:val="-2"/>
          <w:sz w:val="24"/>
          <w:szCs w:val="24"/>
        </w:rPr>
        <w:t>n</w:t>
      </w:r>
      <w:r w:rsidR="0050519A" w:rsidRPr="00F00979">
        <w:rPr>
          <w:color w:val="663300"/>
          <w:sz w:val="24"/>
          <w:szCs w:val="24"/>
        </w:rPr>
        <w:t xml:space="preserve">gitis </w:t>
      </w:r>
      <w:r w:rsidRPr="00F00979">
        <w:rPr>
          <w:color w:val="663300"/>
          <w:sz w:val="24"/>
          <w:szCs w:val="24"/>
        </w:rPr>
        <w:t>. Ex</w:t>
      </w:r>
      <w:r w:rsidRPr="00F00979">
        <w:rPr>
          <w:color w:val="663300"/>
          <w:spacing w:val="-1"/>
          <w:sz w:val="24"/>
          <w:szCs w:val="24"/>
        </w:rPr>
        <w:t>ter</w:t>
      </w:r>
      <w:r w:rsidRPr="00F00979">
        <w:rPr>
          <w:color w:val="663300"/>
          <w:spacing w:val="1"/>
          <w:sz w:val="24"/>
          <w:szCs w:val="24"/>
        </w:rPr>
        <w:t>n</w:t>
      </w:r>
      <w:r w:rsidR="00D50BF9" w:rsidRPr="00F00979">
        <w:rPr>
          <w:color w:val="663300"/>
          <w:sz w:val="24"/>
          <w:szCs w:val="24"/>
        </w:rPr>
        <w:t>al</w:t>
      </w:r>
      <w:r w:rsidR="0050519A" w:rsidRPr="00F00979">
        <w:rPr>
          <w:color w:val="663300"/>
          <w:sz w:val="24"/>
          <w:szCs w:val="24"/>
        </w:rPr>
        <w:t>ly</w:t>
      </w:r>
      <w:r w:rsidR="00D50BF9"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3"/>
          <w:sz w:val="24"/>
          <w:szCs w:val="24"/>
        </w:rPr>
        <w:t>mm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3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s. Ch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3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as a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icial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ff</w:t>
      </w:r>
      <w:r w:rsidRPr="00F00979">
        <w:rPr>
          <w:color w:val="663300"/>
          <w:spacing w:val="-1"/>
          <w:sz w:val="24"/>
          <w:szCs w:val="24"/>
        </w:rPr>
        <w:t>ec</w:t>
      </w:r>
      <w:r w:rsidR="00D50BF9" w:rsidRPr="00F00979">
        <w:rPr>
          <w:color w:val="663300"/>
          <w:sz w:val="24"/>
          <w:szCs w:val="24"/>
        </w:rPr>
        <w:t xml:space="preserve">t </w:t>
      </w:r>
      <w:proofErr w:type="gramStart"/>
      <w:r w:rsidR="00D50BF9" w:rsidRPr="00F00979">
        <w:rPr>
          <w:color w:val="663300"/>
          <w:sz w:val="24"/>
          <w:szCs w:val="24"/>
        </w:rPr>
        <w:t xml:space="preserve">against </w:t>
      </w:r>
      <w:r w:rsidRPr="00F00979">
        <w:rPr>
          <w:color w:val="663300"/>
          <w:sz w:val="24"/>
          <w:szCs w:val="24"/>
        </w:rPr>
        <w:t xml:space="preserve">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</w:t>
      </w:r>
      <w:proofErr w:type="gramEnd"/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k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 st</w:t>
      </w:r>
      <w:r w:rsidRPr="00F00979">
        <w:rPr>
          <w:color w:val="663300"/>
          <w:spacing w:val="-3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d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1"/>
          <w:sz w:val="24"/>
          <w:szCs w:val="24"/>
        </w:rPr>
        <w:t>dd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2"/>
          <w:sz w:val="24"/>
          <w:szCs w:val="24"/>
        </w:rPr>
        <w:t>d</w:t>
      </w:r>
      <w:r w:rsidR="00D50BF9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ts: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Cha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3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gramStart"/>
      <w:r w:rsidRPr="00F00979">
        <w:rPr>
          <w:color w:val="663300"/>
          <w:sz w:val="24"/>
          <w:szCs w:val="24"/>
        </w:rPr>
        <w:t xml:space="preserve">(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proofErr w:type="gramEnd"/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– </w:t>
      </w: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lor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proofErr w:type="spellStart"/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mo</w:t>
      </w:r>
      <w:r w:rsidRPr="00F00979">
        <w:rPr>
          <w:color w:val="663300"/>
          <w:spacing w:val="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lae</w:t>
      </w:r>
      <w:proofErr w:type="spellEnd"/>
      <w:r w:rsidRPr="00F00979">
        <w:rPr>
          <w:color w:val="663300"/>
          <w:sz w:val="24"/>
          <w:szCs w:val="24"/>
        </w:rPr>
        <w:t xml:space="preserve"> – 40 g</w:t>
      </w:r>
    </w:p>
    <w:p w:rsidR="00D3566A" w:rsidRPr="00F00979" w:rsidRDefault="00EA5E49">
      <w:pPr>
        <w:spacing w:before="11" w:line="260" w:lineRule="exact"/>
        <w:ind w:left="100" w:right="676"/>
        <w:rPr>
          <w:color w:val="663300"/>
          <w:sz w:val="24"/>
          <w:szCs w:val="24"/>
        </w:rPr>
      </w:pPr>
      <w:proofErr w:type="gramStart"/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 :</w:t>
      </w:r>
      <w:proofErr w:type="gramEnd"/>
      <w:r w:rsidRPr="00F00979">
        <w:rPr>
          <w:color w:val="663300"/>
          <w:sz w:val="24"/>
          <w:szCs w:val="24"/>
        </w:rPr>
        <w:t xml:space="preserve"> . 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e</w:t>
      </w:r>
      <w:r w:rsidRPr="00F00979">
        <w:rPr>
          <w:color w:val="663300"/>
          <w:sz w:val="24"/>
          <w:szCs w:val="24"/>
        </w:rPr>
        <w:t>x</w:t>
      </w:r>
      <w:r w:rsidRPr="00F00979">
        <w:rPr>
          <w:color w:val="663300"/>
          <w:spacing w:val="1"/>
          <w:sz w:val="24"/>
          <w:szCs w:val="24"/>
        </w:rPr>
        <w:t>tr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 is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="00D50BF9"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10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up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old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. It is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8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s.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ink 3 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4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5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100</w:t>
      </w:r>
      <w:r w:rsidRPr="00F00979">
        <w:rPr>
          <w:color w:val="663300"/>
          <w:spacing w:val="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l. be</w:t>
      </w: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l.</w:t>
      </w:r>
    </w:p>
    <w:p w:rsidR="00D3566A" w:rsidRPr="00F00979" w:rsidRDefault="00EA5E49">
      <w:pPr>
        <w:spacing w:before="8" w:line="260" w:lineRule="exact"/>
        <w:ind w:left="100" w:right="414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nfu</w:t>
      </w:r>
      <w:r w:rsidRPr="00F00979">
        <w:rPr>
          <w:color w:val="663300"/>
          <w:sz w:val="24"/>
          <w:szCs w:val="24"/>
        </w:rPr>
        <w:t>sio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: 1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lesp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proofErr w:type="gramEnd"/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200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="00D50BF9"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5"/>
          <w:sz w:val="24"/>
          <w:szCs w:val="24"/>
        </w:rPr>
        <w:t xml:space="preserve"> </w:t>
      </w:r>
      <w:r w:rsidR="00D50BF9"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Allow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soak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. </w:t>
      </w:r>
      <w:proofErr w:type="gramStart"/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ink 3 </w:t>
      </w:r>
      <w:proofErr w:type="gramStart"/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a</w:t>
      </w:r>
      <w:r w:rsidR="00D50BF9" w:rsidRPr="00F00979">
        <w:rPr>
          <w:color w:val="663300"/>
          <w:sz w:val="24"/>
          <w:szCs w:val="24"/>
        </w:rPr>
        <w:t>ily</w:t>
      </w:r>
      <w:proofErr w:type="gramEnd"/>
      <w:r w:rsidR="00D50BF9"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 100</w:t>
      </w:r>
      <w:r w:rsidRPr="00F00979">
        <w:rPr>
          <w:color w:val="663300"/>
          <w:spacing w:val="1"/>
          <w:sz w:val="24"/>
          <w:szCs w:val="24"/>
        </w:rPr>
        <w:t>m</w:t>
      </w:r>
      <w:r w:rsidR="00D50BF9"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 be</w:t>
      </w: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me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l.</w:t>
      </w:r>
    </w:p>
    <w:p w:rsidR="00D3566A" w:rsidRPr="00F00979" w:rsidRDefault="00EA5E49">
      <w:pPr>
        <w:spacing w:before="2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40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D50BF9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lastRenderedPageBreak/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AM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LE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z w:val="24"/>
          <w:szCs w:val="24"/>
        </w:rPr>
        <w:t>cha</w:t>
      </w:r>
      <w:r w:rsidRPr="00F00979">
        <w:rPr>
          <w:rFonts w:eastAsia="Arial"/>
          <w:color w:val="663300"/>
          <w:spacing w:val="-3"/>
          <w:sz w:val="24"/>
          <w:szCs w:val="24"/>
        </w:rPr>
        <w:t>m</w:t>
      </w:r>
      <w:r w:rsidRPr="00F00979">
        <w:rPr>
          <w:rFonts w:eastAsia="Arial"/>
          <w:color w:val="663300"/>
          <w:sz w:val="24"/>
          <w:szCs w:val="24"/>
        </w:rPr>
        <w:t>om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lae</w:t>
      </w:r>
      <w:proofErr w:type="spellEnd"/>
      <w:r w:rsidRPr="00F00979">
        <w:rPr>
          <w:rFonts w:eastAsia="Arial"/>
          <w:color w:val="663300"/>
          <w:sz w:val="24"/>
          <w:szCs w:val="24"/>
        </w:rPr>
        <w:t xml:space="preserve"> </w:t>
      </w:r>
      <w:r w:rsidR="00D50BF9" w:rsidRPr="00F00979">
        <w:rPr>
          <w:rFonts w:eastAsia="Arial"/>
          <w:color w:val="663300"/>
          <w:spacing w:val="-1"/>
          <w:sz w:val="24"/>
          <w:szCs w:val="24"/>
        </w:rPr>
        <w:t>blossom</w:t>
      </w:r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D50BF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c</w:t>
      </w:r>
      <w:r w:rsidR="00EA5E49" w:rsidRPr="00F00979">
        <w:rPr>
          <w:color w:val="663300"/>
          <w:spacing w:val="1"/>
          <w:sz w:val="24"/>
          <w:szCs w:val="24"/>
        </w:rPr>
        <w:t>h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pacing w:val="2"/>
          <w:sz w:val="24"/>
          <w:szCs w:val="24"/>
        </w:rPr>
        <w:t>o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blossom,</w:t>
      </w:r>
      <w:r w:rsidR="00EA5E49" w:rsidRPr="00F00979">
        <w:rPr>
          <w:color w:val="663300"/>
          <w:sz w:val="24"/>
          <w:szCs w:val="24"/>
        </w:rPr>
        <w:t xml:space="preserve"> </w:t>
      </w:r>
      <w:r w:rsidR="00EA5E49" w:rsidRPr="00F00979">
        <w:rPr>
          <w:color w:val="663300"/>
          <w:spacing w:val="-1"/>
          <w:sz w:val="24"/>
          <w:szCs w:val="24"/>
        </w:rPr>
        <w:t>w</w:t>
      </w:r>
      <w:r w:rsidR="00EA5E49" w:rsidRPr="00F00979">
        <w:rPr>
          <w:color w:val="663300"/>
          <w:sz w:val="24"/>
          <w:szCs w:val="24"/>
        </w:rPr>
        <w:t>itho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 xml:space="preserve">t </w:t>
      </w:r>
      <w:r w:rsidR="00EA5E49" w:rsidRPr="00F00979">
        <w:rPr>
          <w:color w:val="663300"/>
          <w:spacing w:val="-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r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th</w:t>
      </w:r>
      <w:r w:rsidR="00EA5E49" w:rsidRPr="00F00979">
        <w:rPr>
          <w:color w:val="663300"/>
          <w:spacing w:val="1"/>
          <w:sz w:val="24"/>
          <w:szCs w:val="24"/>
        </w:rPr>
        <w:t>r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g: 2</w:t>
      </w:r>
      <w:r w:rsidRPr="00F00979">
        <w:rPr>
          <w:color w:val="663300"/>
          <w:spacing w:val="-1"/>
          <w:sz w:val="24"/>
          <w:szCs w:val="24"/>
        </w:rPr>
        <w:t>0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X 1.0 g.;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120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D50BF9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10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X</w:t>
      </w:r>
      <w:r w:rsidRPr="00F00979">
        <w:rPr>
          <w:color w:val="663300"/>
          <w:spacing w:val="-13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 xml:space="preserve">Semen </w:t>
      </w:r>
      <w:proofErr w:type="spellStart"/>
      <w:r w:rsidRPr="00F00979">
        <w:rPr>
          <w:rFonts w:eastAsia="Arial"/>
          <w:color w:val="663300"/>
          <w:sz w:val="24"/>
          <w:szCs w:val="24"/>
        </w:rPr>
        <w:t>L</w:t>
      </w:r>
      <w:r w:rsidRPr="00F00979">
        <w:rPr>
          <w:rFonts w:eastAsia="Arial"/>
          <w:color w:val="663300"/>
          <w:spacing w:val="-3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ni</w:t>
      </w:r>
      <w:proofErr w:type="spellEnd"/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50BF9" w:rsidRPr="00F00979" w:rsidRDefault="00EA5E49">
      <w:pPr>
        <w:ind w:left="100" w:right="148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lax s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gative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iqu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tion.</w:t>
      </w:r>
      <w:r w:rsidRPr="00F00979">
        <w:rPr>
          <w:color w:val="663300"/>
          <w:spacing w:val="8"/>
          <w:sz w:val="24"/>
          <w:szCs w:val="24"/>
        </w:rPr>
        <w:t xml:space="preserve"> </w:t>
      </w:r>
      <w:proofErr w:type="gramStart"/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mme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ation (</w:t>
      </w:r>
      <w:r w:rsidRPr="00F00979">
        <w:rPr>
          <w:color w:val="663300"/>
          <w:spacing w:val="-2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ation).</w:t>
      </w:r>
      <w:proofErr w:type="gramEnd"/>
      <w:r w:rsidRPr="00F00979">
        <w:rPr>
          <w:color w:val="663300"/>
          <w:sz w:val="24"/>
          <w:szCs w:val="24"/>
        </w:rPr>
        <w:t xml:space="preserve"> It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as a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icial e</w:t>
      </w: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t in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mm</w:t>
      </w:r>
      <w:r w:rsidRPr="00F00979">
        <w:rPr>
          <w:color w:val="663300"/>
          <w:sz w:val="24"/>
          <w:szCs w:val="24"/>
        </w:rPr>
        <w:t>ato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ir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ays (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ial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ata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), dis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1"/>
          <w:sz w:val="24"/>
          <w:szCs w:val="24"/>
        </w:rPr>
        <w:t xml:space="preserve"> 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t. </w:t>
      </w:r>
      <w:proofErr w:type="gramStart"/>
      <w:r w:rsidRPr="00F00979">
        <w:rPr>
          <w:color w:val="663300"/>
          <w:sz w:val="24"/>
          <w:szCs w:val="24"/>
        </w:rPr>
        <w:t>Ex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fla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osa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="00D50BF9" w:rsidRPr="00F00979">
        <w:rPr>
          <w:color w:val="663300"/>
          <w:sz w:val="24"/>
          <w:szCs w:val="24"/>
        </w:rPr>
        <w:t>g.</w:t>
      </w:r>
      <w:proofErr w:type="gramEnd"/>
    </w:p>
    <w:p w:rsidR="00D3566A" w:rsidRPr="00F00979" w:rsidRDefault="00D50BF9">
      <w:pPr>
        <w:ind w:left="100" w:right="148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olk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pacing w:val="3"/>
          <w:sz w:val="24"/>
          <w:szCs w:val="24"/>
        </w:rPr>
        <w:t>i</w:t>
      </w:r>
      <w:r w:rsidR="00EA5E49" w:rsidRPr="00F00979">
        <w:rPr>
          <w:color w:val="663300"/>
          <w:spacing w:val="-1"/>
          <w:sz w:val="24"/>
          <w:szCs w:val="24"/>
        </w:rPr>
        <w:t>c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 xml:space="preserve"> u</w:t>
      </w:r>
      <w:r w:rsidR="00EA5E49" w:rsidRPr="00F00979">
        <w:rPr>
          <w:color w:val="663300"/>
          <w:sz w:val="24"/>
          <w:szCs w:val="24"/>
        </w:rPr>
        <w:t>s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 xml:space="preserve"> f</w:t>
      </w:r>
      <w:r w:rsidR="00EA5E49" w:rsidRPr="00F00979">
        <w:rPr>
          <w:color w:val="663300"/>
          <w:sz w:val="24"/>
          <w:szCs w:val="24"/>
        </w:rPr>
        <w:t>laxse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="00EA5E49" w:rsidRPr="00F00979">
        <w:rPr>
          <w:color w:val="663300"/>
          <w:sz w:val="24"/>
          <w:szCs w:val="24"/>
        </w:rPr>
        <w:t>in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 xml:space="preserve"> cases</w:t>
      </w:r>
      <w:proofErr w:type="gramEnd"/>
      <w:r w:rsidRPr="00F00979">
        <w:rPr>
          <w:color w:val="663300"/>
          <w:spacing w:val="-1"/>
          <w:sz w:val="24"/>
          <w:szCs w:val="24"/>
        </w:rPr>
        <w:t xml:space="preserve"> of </w:t>
      </w:r>
      <w:r w:rsidR="00EA5E49" w:rsidRPr="00F00979">
        <w:rPr>
          <w:color w:val="663300"/>
          <w:spacing w:val="1"/>
          <w:sz w:val="24"/>
          <w:szCs w:val="24"/>
        </w:rPr>
        <w:t>h</w:t>
      </w:r>
      <w:r w:rsidR="00EA5E49" w:rsidRPr="00F00979">
        <w:rPr>
          <w:color w:val="663300"/>
          <w:spacing w:val="-2"/>
          <w:sz w:val="24"/>
          <w:szCs w:val="24"/>
        </w:rPr>
        <w:t>o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se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voic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, i</w:t>
      </w:r>
      <w:r w:rsidR="00EA5E49" w:rsidRPr="00F00979">
        <w:rPr>
          <w:color w:val="663300"/>
          <w:spacing w:val="1"/>
          <w:sz w:val="24"/>
          <w:szCs w:val="24"/>
        </w:rPr>
        <w:t>nf</w:t>
      </w:r>
      <w:r w:rsidR="00EA5E49" w:rsidRPr="00F00979">
        <w:rPr>
          <w:color w:val="663300"/>
          <w:sz w:val="24"/>
          <w:szCs w:val="24"/>
        </w:rPr>
        <w:t>lam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pacing w:val="2"/>
          <w:sz w:val="24"/>
          <w:szCs w:val="24"/>
        </w:rPr>
        <w:t>a</w:t>
      </w:r>
      <w:r w:rsidR="00EA5E49" w:rsidRPr="00F00979">
        <w:rPr>
          <w:color w:val="663300"/>
          <w:sz w:val="24"/>
          <w:szCs w:val="24"/>
        </w:rPr>
        <w:t>tion of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the pros</w:t>
      </w:r>
      <w:r w:rsidR="00EA5E49" w:rsidRPr="00F00979">
        <w:rPr>
          <w:color w:val="663300"/>
          <w:spacing w:val="-1"/>
          <w:sz w:val="24"/>
          <w:szCs w:val="24"/>
        </w:rPr>
        <w:t>t</w:t>
      </w:r>
      <w:r w:rsidR="00EA5E49" w:rsidRPr="00F00979">
        <w:rPr>
          <w:color w:val="663300"/>
          <w:sz w:val="24"/>
          <w:szCs w:val="24"/>
        </w:rPr>
        <w:t>ate</w:t>
      </w:r>
      <w:r w:rsidR="00EA5E49" w:rsidRPr="00F00979">
        <w:rPr>
          <w:color w:val="663300"/>
          <w:spacing w:val="-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gla</w:t>
      </w:r>
      <w:r w:rsidR="00EA5E49" w:rsidRPr="00F00979">
        <w:rPr>
          <w:color w:val="663300"/>
          <w:spacing w:val="1"/>
          <w:sz w:val="24"/>
          <w:szCs w:val="24"/>
        </w:rPr>
        <w:t>nd</w:t>
      </w:r>
      <w:r w:rsidR="00EA5E49" w:rsidRPr="00F00979">
        <w:rPr>
          <w:color w:val="663300"/>
          <w:sz w:val="24"/>
          <w:szCs w:val="24"/>
        </w:rPr>
        <w:t>,</w:t>
      </w:r>
      <w:r w:rsidR="00EA5E49" w:rsidRPr="00F00979">
        <w:rPr>
          <w:color w:val="663300"/>
          <w:spacing w:val="-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gall stones, dia</w:t>
      </w:r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s 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ot</w:t>
      </w:r>
      <w:r w:rsidR="00EA5E49" w:rsidRPr="00F00979">
        <w:rPr>
          <w:color w:val="663300"/>
          <w:spacing w:val="-2"/>
          <w:sz w:val="24"/>
          <w:szCs w:val="24"/>
        </w:rPr>
        <w:t>h</w:t>
      </w:r>
      <w:r w:rsidR="00EA5E49" w:rsidRPr="00F00979">
        <w:rPr>
          <w:color w:val="663300"/>
          <w:spacing w:val="-1"/>
          <w:sz w:val="24"/>
          <w:szCs w:val="24"/>
        </w:rPr>
        <w:t>er</w:t>
      </w:r>
      <w:r w:rsidR="00EA5E49" w:rsidRPr="00F00979">
        <w:rPr>
          <w:color w:val="663300"/>
          <w:sz w:val="24"/>
          <w:szCs w:val="24"/>
        </w:rPr>
        <w:t>s.</w:t>
      </w:r>
    </w:p>
    <w:p w:rsidR="00D3566A" w:rsidRPr="00F00979" w:rsidRDefault="00D50BF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pacing w:val="-3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lax (s</w:t>
      </w:r>
      <w:r w:rsidR="00EA5E49" w:rsidRPr="00F00979">
        <w:rPr>
          <w:color w:val="663300"/>
          <w:spacing w:val="1"/>
          <w:sz w:val="24"/>
          <w:szCs w:val="24"/>
        </w:rPr>
        <w:t>e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z w:val="24"/>
          <w:szCs w:val="24"/>
        </w:rPr>
        <w:t>)</w:t>
      </w:r>
      <w:r w:rsidR="00EA5E49" w:rsidRPr="00F00979">
        <w:rPr>
          <w:color w:val="663300"/>
          <w:spacing w:val="3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 xml:space="preserve">– </w:t>
      </w:r>
      <w:r w:rsidR="00EA5E49" w:rsidRPr="00F00979">
        <w:rPr>
          <w:color w:val="663300"/>
          <w:spacing w:val="1"/>
          <w:sz w:val="24"/>
          <w:szCs w:val="24"/>
        </w:rPr>
        <w:t>S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men</w:t>
      </w:r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pacing w:val="-5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ini</w:t>
      </w:r>
      <w:proofErr w:type="spellEnd"/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– 50 g.</w:t>
      </w:r>
    </w:p>
    <w:p w:rsidR="00D3566A" w:rsidRPr="00F00979" w:rsidRDefault="00EA5E49">
      <w:pPr>
        <w:spacing w:before="5"/>
        <w:ind w:left="100" w:right="251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laxse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old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-1"/>
          <w:sz w:val="24"/>
          <w:szCs w:val="24"/>
        </w:rPr>
        <w:t>(</w:t>
      </w:r>
      <w:r w:rsidRPr="00F00979">
        <w:rPr>
          <w:color w:val="663300"/>
          <w:spacing w:val="5"/>
          <w:sz w:val="24"/>
          <w:szCs w:val="24"/>
        </w:rPr>
        <w:t>1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2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200 </w:t>
      </w:r>
      <w:r w:rsidRPr="00F00979">
        <w:rPr>
          <w:color w:val="663300"/>
          <w:spacing w:val="-3"/>
          <w:sz w:val="24"/>
          <w:szCs w:val="24"/>
        </w:rPr>
        <w:t>m</w:t>
      </w:r>
      <w:r w:rsidR="00D50BF9" w:rsidRPr="00F00979">
        <w:rPr>
          <w:color w:val="663300"/>
          <w:sz w:val="24"/>
          <w:szCs w:val="24"/>
        </w:rPr>
        <w:t>l 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old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r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2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 xml:space="preserve">3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s) 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 xml:space="preserve">otion (2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lespoo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 se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600 </w:t>
      </w:r>
      <w:r w:rsidRPr="00F00979">
        <w:rPr>
          <w:color w:val="663300"/>
          <w:spacing w:val="-3"/>
          <w:sz w:val="24"/>
          <w:szCs w:val="24"/>
        </w:rPr>
        <w:t>m</w:t>
      </w:r>
      <w:r w:rsidR="00D50BF9" w:rsidRPr="00F00979">
        <w:rPr>
          <w:color w:val="663300"/>
          <w:sz w:val="24"/>
          <w:szCs w:val="24"/>
        </w:rPr>
        <w:t>l 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 xml:space="preserve">oil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s) .</w:t>
      </w:r>
    </w:p>
    <w:p w:rsidR="00D3566A" w:rsidRPr="00F00979" w:rsidRDefault="00EA5E49">
      <w:pPr>
        <w:ind w:left="100" w:right="504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Ext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="00D50BF9" w:rsidRPr="00F00979">
        <w:rPr>
          <w:color w:val="663300"/>
          <w:spacing w:val="1"/>
          <w:sz w:val="24"/>
          <w:szCs w:val="24"/>
        </w:rPr>
        <w:t xml:space="preserve"> compresse</w:t>
      </w:r>
      <w:r w:rsidRPr="00F00979">
        <w:rPr>
          <w:color w:val="663300"/>
          <w:sz w:val="24"/>
          <w:szCs w:val="24"/>
        </w:rPr>
        <w:t xml:space="preserve">s: 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laxse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2"/>
          <w:sz w:val="24"/>
          <w:szCs w:val="24"/>
        </w:rPr>
        <w:t>x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lo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ixed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ot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="00D50BF9" w:rsidRPr="00F00979">
        <w:rPr>
          <w:color w:val="663300"/>
          <w:sz w:val="24"/>
          <w:szCs w:val="24"/>
        </w:rPr>
        <w:t xml:space="preserve">spread 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on</w:t>
      </w:r>
      <w:proofErr w:type="gramEnd"/>
      <w:r w:rsidRPr="00F00979">
        <w:rPr>
          <w:color w:val="663300"/>
          <w:sz w:val="24"/>
          <w:szCs w:val="24"/>
        </w:rPr>
        <w:t xml:space="preserve"> ga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ze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ale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40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="00D50BF9" w:rsidRPr="00F00979">
        <w:rPr>
          <w:color w:val="663300"/>
          <w:sz w:val="24"/>
          <w:szCs w:val="24"/>
        </w:rPr>
        <w:t xml:space="preserve"> </w:t>
      </w:r>
      <w:r w:rsidR="00D50BF9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EA5E49" w:rsidP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TH</w:t>
      </w:r>
      <w:r w:rsidRPr="00F00979">
        <w:rPr>
          <w:color w:val="663300"/>
          <w:spacing w:val="-1"/>
          <w:sz w:val="24"/>
          <w:szCs w:val="24"/>
        </w:rPr>
        <w:t>YM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2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H</w:t>
      </w:r>
      <w:r w:rsidRPr="00F00979">
        <w:rPr>
          <w:rFonts w:eastAsia="Arial"/>
          <w:color w:val="663300"/>
          <w:sz w:val="24"/>
          <w:szCs w:val="24"/>
        </w:rPr>
        <w:t>e</w:t>
      </w:r>
      <w:r w:rsidRPr="00F00979">
        <w:rPr>
          <w:rFonts w:eastAsia="Arial"/>
          <w:color w:val="663300"/>
          <w:spacing w:val="-3"/>
          <w:sz w:val="24"/>
          <w:szCs w:val="24"/>
        </w:rPr>
        <w:t>r</w:t>
      </w:r>
      <w:r w:rsidRPr="00F00979">
        <w:rPr>
          <w:rFonts w:eastAsia="Arial"/>
          <w:color w:val="663300"/>
          <w:sz w:val="24"/>
          <w:szCs w:val="24"/>
        </w:rPr>
        <w:t>ba</w:t>
      </w:r>
      <w:proofErr w:type="spellEnd"/>
      <w:r w:rsidRPr="00F00979">
        <w:rPr>
          <w:rFonts w:eastAsia="Arial"/>
          <w:color w:val="663300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-2"/>
          <w:sz w:val="24"/>
          <w:szCs w:val="24"/>
        </w:rPr>
        <w:t>S</w:t>
      </w:r>
      <w:r w:rsidRPr="00F00979">
        <w:rPr>
          <w:rFonts w:eastAsia="Arial"/>
          <w:color w:val="663300"/>
          <w:sz w:val="24"/>
          <w:szCs w:val="24"/>
        </w:rPr>
        <w:t>erp</w:t>
      </w:r>
      <w:r w:rsidRPr="00F00979">
        <w:rPr>
          <w:rFonts w:eastAsia="Arial"/>
          <w:color w:val="663300"/>
          <w:spacing w:val="-4"/>
          <w:sz w:val="24"/>
          <w:szCs w:val="24"/>
        </w:rPr>
        <w:t>y</w:t>
      </w:r>
      <w:r w:rsidRPr="00F00979">
        <w:rPr>
          <w:rFonts w:eastAsia="Arial"/>
          <w:color w:val="663300"/>
          <w:spacing w:val="1"/>
          <w:sz w:val="24"/>
          <w:szCs w:val="24"/>
        </w:rPr>
        <w:t>l</w:t>
      </w:r>
      <w:r w:rsidRPr="00F00979">
        <w:rPr>
          <w:rFonts w:eastAsia="Arial"/>
          <w:color w:val="663300"/>
          <w:spacing w:val="-1"/>
          <w:sz w:val="24"/>
          <w:szCs w:val="24"/>
        </w:rPr>
        <w:t>l</w:t>
      </w:r>
      <w:r w:rsidRPr="00F00979">
        <w:rPr>
          <w:rFonts w:eastAsia="Arial"/>
          <w:color w:val="663300"/>
          <w:sz w:val="24"/>
          <w:szCs w:val="24"/>
        </w:rPr>
        <w:t>it</w:t>
      </w:r>
      <w:proofErr w:type="spellEnd"/>
      <w:r w:rsidRPr="00F00979">
        <w:rPr>
          <w:rFonts w:eastAsia="Arial"/>
          <w:color w:val="663300"/>
          <w:sz w:val="24"/>
          <w:szCs w:val="24"/>
        </w:rPr>
        <w:br/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D50BF9" w:rsidRPr="00F00979">
        <w:rPr>
          <w:color w:val="663300"/>
          <w:sz w:val="24"/>
          <w:szCs w:val="24"/>
        </w:rPr>
        <w:t xml:space="preserve">as a </w:t>
      </w:r>
      <w:r w:rsidR="00D50BF9" w:rsidRPr="00F00979">
        <w:rPr>
          <w:color w:val="663300"/>
          <w:spacing w:val="-1"/>
          <w:sz w:val="24"/>
          <w:szCs w:val="24"/>
        </w:rPr>
        <w:t>m</w:t>
      </w:r>
      <w:r w:rsidR="00D50BF9" w:rsidRPr="00F00979">
        <w:rPr>
          <w:color w:val="663300"/>
          <w:sz w:val="24"/>
          <w:szCs w:val="24"/>
        </w:rPr>
        <w:t>e</w:t>
      </w:r>
      <w:r w:rsidR="00D50BF9" w:rsidRPr="00F00979">
        <w:rPr>
          <w:color w:val="663300"/>
          <w:spacing w:val="1"/>
          <w:sz w:val="24"/>
          <w:szCs w:val="24"/>
        </w:rPr>
        <w:t>d</w:t>
      </w:r>
      <w:r w:rsidR="00D50BF9" w:rsidRPr="00F00979">
        <w:rPr>
          <w:color w:val="663300"/>
          <w:spacing w:val="-1"/>
          <w:sz w:val="24"/>
          <w:szCs w:val="24"/>
        </w:rPr>
        <w:t>ic</w:t>
      </w:r>
      <w:r w:rsidR="00D50BF9" w:rsidRPr="00F00979">
        <w:rPr>
          <w:color w:val="663300"/>
          <w:sz w:val="24"/>
          <w:szCs w:val="24"/>
        </w:rPr>
        <w:t>in</w:t>
      </w:r>
      <w:r w:rsidR="00D50BF9"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z w:val="24"/>
          <w:szCs w:val="24"/>
        </w:rPr>
        <w:t>is</w:t>
      </w:r>
      <w:r w:rsidRPr="00F00979">
        <w:rPr>
          <w:color w:val="663300"/>
          <w:spacing w:val="-1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 xml:space="preserve">tant </w:t>
      </w:r>
      <w:r w:rsidR="00D50BF9" w:rsidRPr="00F00979">
        <w:rPr>
          <w:color w:val="663300"/>
          <w:sz w:val="24"/>
          <w:szCs w:val="24"/>
        </w:rPr>
        <w:t xml:space="preserve">in cases of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atar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u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r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ira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t. It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3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 xml:space="preserve">lso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tre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en</w:t>
      </w:r>
      <w:r w:rsidRPr="00F00979">
        <w:rPr>
          <w:color w:val="663300"/>
          <w:sz w:val="24"/>
          <w:szCs w:val="24"/>
        </w:rPr>
        <w:t xml:space="preserve">t </w:t>
      </w:r>
      <w:proofErr w:type="gramStart"/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ic</w:t>
      </w:r>
      <w:proofErr w:type="gramEnd"/>
      <w:r w:rsidRPr="00F00979">
        <w:rPr>
          <w:color w:val="663300"/>
          <w:sz w:val="24"/>
          <w:szCs w:val="24"/>
        </w:rPr>
        <w:t xml:space="preserve"> gas</w:t>
      </w:r>
      <w:r w:rsidRPr="00F00979">
        <w:rPr>
          <w:color w:val="663300"/>
          <w:spacing w:val="-1"/>
          <w:sz w:val="24"/>
          <w:szCs w:val="24"/>
        </w:rPr>
        <w:t>tr</w:t>
      </w:r>
      <w:r w:rsidRPr="00F00979">
        <w:rPr>
          <w:color w:val="663300"/>
          <w:sz w:val="24"/>
          <w:szCs w:val="24"/>
        </w:rPr>
        <w:t>itis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gast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ic u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cer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st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iar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a, </w:t>
      </w:r>
      <w:r w:rsidR="00D50BF9" w:rsidRPr="00F00979">
        <w:rPr>
          <w:color w:val="663300"/>
          <w:spacing w:val="1"/>
          <w:sz w:val="24"/>
          <w:szCs w:val="24"/>
        </w:rPr>
        <w:t xml:space="preserve">cleaning 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 xml:space="preserve">sses </w:t>
      </w:r>
      <w:r w:rsidR="00D50BF9" w:rsidRPr="00F00979">
        <w:rPr>
          <w:color w:val="663300"/>
          <w:sz w:val="24"/>
          <w:szCs w:val="24"/>
        </w:rPr>
        <w:t xml:space="preserve">of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tinal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asit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s. </w:t>
      </w:r>
      <w:r w:rsidRPr="00F00979">
        <w:rPr>
          <w:color w:val="663300"/>
          <w:spacing w:val="1"/>
          <w:sz w:val="24"/>
          <w:szCs w:val="24"/>
        </w:rPr>
        <w:t>Th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is 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 xml:space="preserve">le in </w:t>
      </w:r>
      <w:r w:rsidR="00D50BF9" w:rsidRPr="00F00979">
        <w:rPr>
          <w:color w:val="663300"/>
          <w:sz w:val="24"/>
          <w:szCs w:val="24"/>
        </w:rPr>
        <w:t xml:space="preserve">cases of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vo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it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t, inso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ia,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proofErr w:type="gramStart"/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ne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ia</w:t>
      </w:r>
      <w:proofErr w:type="gramEnd"/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spacing w:before="3" w:line="260" w:lineRule="exact"/>
        <w:ind w:left="100" w:right="238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Ext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y, it 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gl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g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 the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th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 too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or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osa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aths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–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joint and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eur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lar d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(</w:t>
      </w:r>
      <w:proofErr w:type="spellStart"/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icu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itis</w:t>
      </w:r>
      <w:proofErr w:type="spellEnd"/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itis,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yositis,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.). In the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D50BF9" w:rsidRPr="00F00979">
        <w:rPr>
          <w:color w:val="663300"/>
          <w:spacing w:val="1"/>
          <w:sz w:val="24"/>
          <w:szCs w:val="24"/>
        </w:rPr>
        <w:t>compresses</w:t>
      </w:r>
      <w:r w:rsidRPr="00F00979">
        <w:rPr>
          <w:color w:val="663300"/>
          <w:sz w:val="24"/>
          <w:szCs w:val="24"/>
        </w:rPr>
        <w:t xml:space="preserve"> it is </w:t>
      </w:r>
      <w:r w:rsidRPr="00F00979">
        <w:rPr>
          <w:color w:val="663300"/>
          <w:spacing w:val="-1"/>
          <w:sz w:val="24"/>
          <w:szCs w:val="24"/>
        </w:rPr>
        <w:t>rec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mme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as an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tis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tic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tant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va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s </w:t>
      </w:r>
      <w:r w:rsidR="00D50BF9" w:rsidRPr="00F00979">
        <w:rPr>
          <w:color w:val="663300"/>
          <w:spacing w:val="1"/>
          <w:sz w:val="24"/>
          <w:szCs w:val="24"/>
        </w:rPr>
        <w:t xml:space="preserve">cases </w:t>
      </w:r>
      <w:proofErr w:type="gramStart"/>
      <w:r w:rsidR="00D50BF9" w:rsidRPr="00F00979">
        <w:rPr>
          <w:color w:val="663300"/>
          <w:spacing w:val="1"/>
          <w:sz w:val="24"/>
          <w:szCs w:val="24"/>
        </w:rPr>
        <w:t xml:space="preserve">of </w:t>
      </w:r>
      <w:r w:rsidRPr="00F00979">
        <w:rPr>
          <w:color w:val="663300"/>
          <w:sz w:val="24"/>
          <w:szCs w:val="24"/>
        </w:rPr>
        <w:t xml:space="preserve">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</w:t>
      </w:r>
      <w:proofErr w:type="gramEnd"/>
      <w:r w:rsidRPr="00F00979">
        <w:rPr>
          <w:color w:val="663300"/>
          <w:sz w:val="24"/>
          <w:szCs w:val="24"/>
        </w:rPr>
        <w:t xml:space="preserve">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sk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–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s,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>s.</w:t>
      </w:r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="0028244F"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ts: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gramStart"/>
      <w:r w:rsidRPr="00F00979">
        <w:rPr>
          <w:color w:val="663300"/>
          <w:sz w:val="24"/>
          <w:szCs w:val="24"/>
        </w:rPr>
        <w:t>( s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alk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–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rba</w:t>
      </w:r>
      <w:proofErr w:type="spellEnd"/>
      <w:r w:rsidRPr="00F00979">
        <w:rPr>
          <w:color w:val="663300"/>
          <w:spacing w:val="-2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4"/>
          <w:sz w:val="24"/>
          <w:szCs w:val="24"/>
        </w:rPr>
        <w:t>p</w:t>
      </w:r>
      <w:r w:rsidRPr="00F00979">
        <w:rPr>
          <w:color w:val="663300"/>
          <w:spacing w:val="-5"/>
          <w:sz w:val="24"/>
          <w:szCs w:val="24"/>
        </w:rPr>
        <w:t>y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proofErr w:type="spell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–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50 g.</w:t>
      </w:r>
    </w:p>
    <w:p w:rsidR="00D3566A" w:rsidRPr="00F00979" w:rsidRDefault="00EA5E49">
      <w:pPr>
        <w:spacing w:before="5"/>
        <w:ind w:left="100" w:right="387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Usag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nfu</w:t>
      </w:r>
      <w:r w:rsidRPr="00F00979">
        <w:rPr>
          <w:color w:val="663300"/>
          <w:sz w:val="24"/>
          <w:szCs w:val="24"/>
        </w:rPr>
        <w:t>si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2 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7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½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r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ool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 xml:space="preserve">g </w:t>
      </w:r>
      <w:r w:rsidR="0028244F"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fu</w:t>
      </w:r>
      <w:r w:rsidRPr="00F00979">
        <w:rPr>
          <w:color w:val="663300"/>
          <w:sz w:val="24"/>
          <w:szCs w:val="24"/>
        </w:rPr>
        <w:t>si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n</w:t>
      </w:r>
      <w:r w:rsidR="0028244F" w:rsidRPr="00F00979">
        <w:rPr>
          <w:color w:val="663300"/>
          <w:sz w:val="24"/>
          <w:szCs w:val="24"/>
        </w:rPr>
        <w:t>,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4"/>
          <w:sz w:val="24"/>
          <w:szCs w:val="24"/>
        </w:rPr>
        <w:t>3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4 ti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ay. Ap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ly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other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e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 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thy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250 </w:t>
      </w:r>
      <w:r w:rsidRPr="00F00979">
        <w:rPr>
          <w:color w:val="663300"/>
          <w:spacing w:val="-3"/>
          <w:sz w:val="24"/>
          <w:szCs w:val="24"/>
        </w:rPr>
        <w:t>m</w:t>
      </w:r>
      <w:r w:rsidR="0028244F" w:rsidRPr="00F00979">
        <w:rPr>
          <w:color w:val="663300"/>
          <w:sz w:val="24"/>
          <w:szCs w:val="24"/>
        </w:rPr>
        <w:t>l 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 if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sir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 w:right="445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 xml:space="preserve"> u</w:t>
      </w:r>
      <w:r w:rsidRPr="00F00979">
        <w:rPr>
          <w:color w:val="663300"/>
          <w:sz w:val="24"/>
          <w:szCs w:val="24"/>
        </w:rPr>
        <w:t>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(bath</w:t>
      </w:r>
      <w:r w:rsidR="0028244F"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, g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gle)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sion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100 g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3"/>
          <w:sz w:val="24"/>
          <w:szCs w:val="24"/>
        </w:rPr>
        <w:t>m</w:t>
      </w:r>
      <w:r w:rsidR="0028244F" w:rsidRPr="00F00979">
        <w:rPr>
          <w:color w:val="663300"/>
          <w:sz w:val="24"/>
          <w:szCs w:val="24"/>
        </w:rPr>
        <w:t>s 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2 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="0028244F" w:rsidRPr="00F00979">
        <w:rPr>
          <w:color w:val="663300"/>
          <w:sz w:val="24"/>
          <w:szCs w:val="24"/>
        </w:rPr>
        <w:t>;</w:t>
      </w:r>
      <w:r w:rsidRPr="00F00979">
        <w:rPr>
          <w:color w:val="663300"/>
          <w:sz w:val="24"/>
          <w:szCs w:val="24"/>
        </w:rPr>
        <w:t xml:space="preserve"> 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z w:val="24"/>
          <w:szCs w:val="24"/>
        </w:rPr>
        <w:t>ool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g</w:t>
      </w:r>
      <w:r w:rsidR="0028244F"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 xml:space="preserve"> 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40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28244F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LM</w:t>
      </w:r>
      <w:r w:rsidRPr="00F00979">
        <w:rPr>
          <w:color w:val="663300"/>
          <w:spacing w:val="-14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F</w:t>
      </w:r>
      <w:r w:rsidRPr="00F00979">
        <w:rPr>
          <w:rFonts w:eastAsia="Arial"/>
          <w:color w:val="663300"/>
          <w:spacing w:val="1"/>
          <w:sz w:val="24"/>
          <w:szCs w:val="24"/>
        </w:rPr>
        <w:t>o</w:t>
      </w:r>
      <w:r w:rsidRPr="00F00979">
        <w:rPr>
          <w:rFonts w:eastAsia="Arial"/>
          <w:color w:val="663300"/>
          <w:spacing w:val="-1"/>
          <w:sz w:val="24"/>
          <w:szCs w:val="24"/>
        </w:rPr>
        <w:t>li</w:t>
      </w:r>
      <w:r w:rsidRPr="00F00979">
        <w:rPr>
          <w:rFonts w:eastAsia="Arial"/>
          <w:color w:val="663300"/>
          <w:sz w:val="24"/>
          <w:szCs w:val="24"/>
        </w:rPr>
        <w:t>a</w:t>
      </w:r>
      <w:r w:rsidRPr="00F00979">
        <w:rPr>
          <w:rFonts w:eastAsia="Arial"/>
          <w:color w:val="663300"/>
          <w:spacing w:val="-3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4"/>
          <w:sz w:val="24"/>
          <w:szCs w:val="24"/>
        </w:rPr>
        <w:t>M</w:t>
      </w:r>
      <w:r w:rsidRPr="00F00979">
        <w:rPr>
          <w:rFonts w:eastAsia="Arial"/>
          <w:color w:val="663300"/>
          <w:sz w:val="24"/>
          <w:szCs w:val="24"/>
        </w:rPr>
        <w:t>e</w:t>
      </w:r>
      <w:r w:rsidRPr="00F00979">
        <w:rPr>
          <w:rFonts w:eastAsia="Arial"/>
          <w:color w:val="663300"/>
          <w:spacing w:val="-1"/>
          <w:sz w:val="24"/>
          <w:szCs w:val="24"/>
        </w:rPr>
        <w:t>li</w:t>
      </w:r>
      <w:r w:rsidRPr="00F00979">
        <w:rPr>
          <w:rFonts w:eastAsia="Arial"/>
          <w:color w:val="663300"/>
          <w:spacing w:val="-2"/>
          <w:sz w:val="24"/>
          <w:szCs w:val="24"/>
        </w:rPr>
        <w:t>s</w:t>
      </w:r>
      <w:r w:rsidRPr="00F00979">
        <w:rPr>
          <w:rFonts w:eastAsia="Arial"/>
          <w:color w:val="663300"/>
          <w:sz w:val="24"/>
          <w:szCs w:val="24"/>
        </w:rPr>
        <w:t>sae</w:t>
      </w:r>
      <w:proofErr w:type="spellEnd"/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gthens 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vo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 syst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="0028244F" w:rsidRPr="00F00979">
        <w:rPr>
          <w:color w:val="663300"/>
          <w:sz w:val="24"/>
          <w:szCs w:val="24"/>
        </w:rPr>
        <w:t>ts as</w:t>
      </w:r>
      <w:r w:rsidRPr="00F00979">
        <w:rPr>
          <w:color w:val="663300"/>
          <w:sz w:val="24"/>
          <w:szCs w:val="24"/>
        </w:rPr>
        <w:t xml:space="preserve"> 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ative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28244F" w:rsidRPr="00F00979">
        <w:rPr>
          <w:color w:val="663300"/>
          <w:spacing w:val="1"/>
          <w:sz w:val="24"/>
          <w:szCs w:val="24"/>
        </w:rPr>
        <w:t xml:space="preserve">has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d</w:t>
      </w:r>
      <w:r w:rsidR="0028244F" w:rsidRPr="00F00979">
        <w:rPr>
          <w:color w:val="663300"/>
          <w:sz w:val="24"/>
          <w:szCs w:val="24"/>
        </w:rPr>
        <w:t>ic effect.</w:t>
      </w:r>
    </w:p>
    <w:p w:rsidR="007F2626" w:rsidRPr="00F00979" w:rsidRDefault="00EA5E49">
      <w:pPr>
        <w:spacing w:before="7" w:line="260" w:lineRule="exact"/>
        <w:ind w:left="100" w:right="772"/>
        <w:rPr>
          <w:color w:val="663300"/>
          <w:sz w:val="24"/>
          <w:szCs w:val="24"/>
        </w:rPr>
      </w:pPr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ood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 xml:space="preserve">t in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t nervosa,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igrai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,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ia,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vo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it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t, neuras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ia. </w:t>
      </w:r>
    </w:p>
    <w:p w:rsidR="00D3566A" w:rsidRPr="00F00979" w:rsidRDefault="0028244F">
      <w:pPr>
        <w:spacing w:before="7" w:line="260" w:lineRule="exact"/>
        <w:ind w:left="100" w:right="772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 L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z w:val="24"/>
          <w:szCs w:val="24"/>
        </w:rPr>
        <w:t>on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z w:val="24"/>
          <w:szCs w:val="24"/>
        </w:rPr>
        <w:t>alm  (</w:t>
      </w:r>
      <w:proofErr w:type="gramEnd"/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av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 xml:space="preserve">s) </w:t>
      </w:r>
      <w:r w:rsidR="00EA5E49" w:rsidRPr="00F00979">
        <w:rPr>
          <w:color w:val="663300"/>
          <w:spacing w:val="3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-</w:t>
      </w:r>
      <w:r w:rsidR="00EA5E49" w:rsidRPr="00F00979">
        <w:rPr>
          <w:color w:val="663300"/>
          <w:spacing w:val="-1"/>
          <w:sz w:val="24"/>
          <w:szCs w:val="24"/>
        </w:rPr>
        <w:t xml:space="preserve"> F</w:t>
      </w:r>
      <w:r w:rsidR="00EA5E49" w:rsidRPr="00F00979">
        <w:rPr>
          <w:color w:val="663300"/>
          <w:sz w:val="24"/>
          <w:szCs w:val="24"/>
        </w:rPr>
        <w:t>ol</w:t>
      </w:r>
      <w:r w:rsidR="00EA5E49" w:rsidRPr="00F00979">
        <w:rPr>
          <w:color w:val="663300"/>
          <w:spacing w:val="1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pacing w:val="3"/>
          <w:sz w:val="24"/>
          <w:szCs w:val="24"/>
        </w:rPr>
        <w:t>M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1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ssae</w:t>
      </w:r>
      <w:proofErr w:type="spellEnd"/>
    </w:p>
    <w:p w:rsidR="007F2626" w:rsidRPr="00F00979" w:rsidRDefault="00EA5E49">
      <w:pPr>
        <w:spacing w:line="260" w:lineRule="exact"/>
        <w:ind w:left="100" w:right="251"/>
        <w:jc w:val="both"/>
        <w:rPr>
          <w:color w:val="663300"/>
          <w:sz w:val="24"/>
          <w:szCs w:val="24"/>
        </w:rPr>
      </w:pP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on: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re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 in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rn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6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5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n infus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on. </w:t>
      </w:r>
    </w:p>
    <w:p w:rsidR="00D3566A" w:rsidRPr="00F00979" w:rsidRDefault="00EA5E49">
      <w:pPr>
        <w:spacing w:line="260" w:lineRule="exact"/>
        <w:ind w:left="100" w:right="251"/>
        <w:jc w:val="both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 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spoons of 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he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rb are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proofErr w:type="gramStart"/>
      <w:r w:rsidR="007F2626" w:rsidRPr="00F00979">
        <w:rPr>
          <w:color w:val="663300"/>
          <w:sz w:val="24"/>
          <w:szCs w:val="24"/>
        </w:rPr>
        <w:t xml:space="preserve">covered </w:t>
      </w:r>
      <w:r w:rsidRPr="00F00979">
        <w:rPr>
          <w:color w:val="663300"/>
          <w:sz w:val="24"/>
          <w:szCs w:val="24"/>
        </w:rPr>
        <w:t xml:space="preserve"> with</w:t>
      </w:r>
      <w:proofErr w:type="gramEnd"/>
      <w:r w:rsidRPr="00F00979">
        <w:rPr>
          <w:color w:val="663300"/>
          <w:sz w:val="24"/>
          <w:szCs w:val="24"/>
        </w:rPr>
        <w:t xml:space="preserve"> 400</w:t>
      </w:r>
      <w:r w:rsidR="007F2626" w:rsidRPr="00F00979">
        <w:rPr>
          <w:color w:val="663300"/>
          <w:spacing w:val="-2"/>
          <w:sz w:val="24"/>
          <w:szCs w:val="24"/>
        </w:rPr>
        <w:t>g 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ing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. Allow to </w:t>
      </w:r>
      <w:r w:rsidRPr="00F00979">
        <w:rPr>
          <w:color w:val="663300"/>
          <w:spacing w:val="3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k for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20 m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nutes. From s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ined in</w:t>
      </w: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 xml:space="preserve">usion is 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n 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 xml:space="preserve">s 120 </w:t>
      </w:r>
      <w:r w:rsidRPr="00F00979">
        <w:rPr>
          <w:color w:val="663300"/>
          <w:spacing w:val="-2"/>
          <w:sz w:val="24"/>
          <w:szCs w:val="24"/>
        </w:rPr>
        <w:t>g</w:t>
      </w:r>
      <w:r w:rsidR="007F2626" w:rsidRPr="00F00979">
        <w:rPr>
          <w:color w:val="663300"/>
          <w:sz w:val="24"/>
          <w:szCs w:val="24"/>
        </w:rPr>
        <w:t xml:space="preserve">., </w:t>
      </w:r>
      <w:r w:rsidRPr="00F00979">
        <w:rPr>
          <w:color w:val="663300"/>
          <w:sz w:val="24"/>
          <w:szCs w:val="24"/>
        </w:rPr>
        <w:t>3 t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mes d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3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5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15 m</w:t>
      </w:r>
      <w:r w:rsidRPr="00F00979">
        <w:rPr>
          <w:color w:val="663300"/>
          <w:spacing w:val="1"/>
          <w:sz w:val="24"/>
          <w:szCs w:val="24"/>
        </w:rPr>
        <w:t>i</w:t>
      </w:r>
      <w:r w:rsidR="007F2626" w:rsidRPr="00F00979">
        <w:rPr>
          <w:color w:val="663300"/>
          <w:sz w:val="24"/>
          <w:szCs w:val="24"/>
        </w:rPr>
        <w:t>nutes 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fo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ss s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ep is </w:t>
      </w:r>
      <w:r w:rsidRPr="00F00979">
        <w:rPr>
          <w:color w:val="663300"/>
          <w:spacing w:val="2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mend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d 1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up of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lemon </w:t>
      </w:r>
      <w:r w:rsidRPr="00F00979">
        <w:rPr>
          <w:color w:val="663300"/>
          <w:spacing w:val="2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lm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tea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re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dt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me.</w:t>
      </w:r>
    </w:p>
    <w:p w:rsidR="00D3566A" w:rsidRPr="00F00979" w:rsidRDefault="00EA5E49">
      <w:pPr>
        <w:spacing w:before="5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50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7F2626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MAR</w:t>
      </w:r>
      <w:r w:rsidRPr="00F00979">
        <w:rPr>
          <w:color w:val="663300"/>
          <w:sz w:val="24"/>
          <w:szCs w:val="24"/>
        </w:rPr>
        <w:t>SH</w:t>
      </w:r>
      <w:r w:rsidRPr="00F00979">
        <w:rPr>
          <w:color w:val="663300"/>
          <w:spacing w:val="-1"/>
          <w:sz w:val="24"/>
          <w:szCs w:val="24"/>
        </w:rPr>
        <w:t>MA</w:t>
      </w:r>
      <w:r w:rsidRPr="00F00979">
        <w:rPr>
          <w:color w:val="663300"/>
          <w:sz w:val="24"/>
          <w:szCs w:val="24"/>
        </w:rPr>
        <w:t>LLOW</w:t>
      </w:r>
      <w:r w:rsidRPr="00F00979">
        <w:rPr>
          <w:color w:val="663300"/>
          <w:spacing w:val="-12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1"/>
          <w:sz w:val="24"/>
          <w:szCs w:val="24"/>
        </w:rPr>
        <w:t>R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pacing w:val="1"/>
          <w:sz w:val="24"/>
          <w:szCs w:val="24"/>
        </w:rPr>
        <w:t>D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X</w:t>
      </w:r>
      <w:r w:rsidRPr="00F00979">
        <w:rPr>
          <w:rFonts w:eastAsia="Arial"/>
          <w:color w:val="663300"/>
          <w:spacing w:val="2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L</w:t>
      </w:r>
      <w:r w:rsidRPr="00F00979">
        <w:rPr>
          <w:rFonts w:eastAsia="Arial"/>
          <w:color w:val="663300"/>
          <w:spacing w:val="1"/>
          <w:sz w:val="24"/>
          <w:szCs w:val="24"/>
        </w:rPr>
        <w:t>T</w:t>
      </w:r>
      <w:r w:rsidRPr="00F00979">
        <w:rPr>
          <w:rFonts w:eastAsia="Arial"/>
          <w:color w:val="663300"/>
          <w:spacing w:val="3"/>
          <w:sz w:val="24"/>
          <w:szCs w:val="24"/>
        </w:rPr>
        <w:t>H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pacing w:val="3"/>
          <w:sz w:val="24"/>
          <w:szCs w:val="24"/>
        </w:rPr>
        <w:t>E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E</w:t>
      </w:r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7F2626" w:rsidRPr="00F00979" w:rsidRDefault="00EA5E49">
      <w:pPr>
        <w:ind w:left="100" w:right="75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r</w:t>
      </w:r>
      <w:r w:rsidRPr="00F00979">
        <w:rPr>
          <w:color w:val="663300"/>
          <w:sz w:val="24"/>
          <w:szCs w:val="24"/>
        </w:rPr>
        <w:t>oots 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 xml:space="preserve">tions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ira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: la</w:t>
      </w:r>
      <w:r w:rsidRPr="00F00979">
        <w:rPr>
          <w:color w:val="663300"/>
          <w:spacing w:val="4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gitis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ss, </w:t>
      </w:r>
      <w:r w:rsidRPr="00F00979">
        <w:rPr>
          <w:color w:val="663300"/>
          <w:spacing w:val="1"/>
          <w:sz w:val="24"/>
          <w:szCs w:val="24"/>
        </w:rPr>
        <w:t>ph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gitis, </w:t>
      </w:r>
      <w:proofErr w:type="spellStart"/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itis</w:t>
      </w:r>
      <w:proofErr w:type="spellEnd"/>
      <w:r w:rsidRPr="00F00979">
        <w:rPr>
          <w:color w:val="663300"/>
          <w:sz w:val="24"/>
          <w:szCs w:val="24"/>
        </w:rPr>
        <w:t xml:space="preserve"> with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ful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rr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, s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 xml:space="preserve">ath. </w:t>
      </w:r>
    </w:p>
    <w:p w:rsidR="00D3566A" w:rsidRPr="00F00979" w:rsidRDefault="00EA5E49" w:rsidP="007F2626">
      <w:pPr>
        <w:ind w:left="100" w:right="75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It </w:t>
      </w:r>
      <w:r w:rsidR="007F2626" w:rsidRPr="00F00979">
        <w:rPr>
          <w:color w:val="663300"/>
          <w:sz w:val="24"/>
          <w:szCs w:val="24"/>
        </w:rPr>
        <w:t xml:space="preserve">is applied with </w:t>
      </w:r>
      <w:proofErr w:type="gramStart"/>
      <w:r w:rsidR="007F2626" w:rsidRPr="00F00979">
        <w:rPr>
          <w:color w:val="663300"/>
          <w:sz w:val="24"/>
          <w:szCs w:val="24"/>
        </w:rPr>
        <w:t xml:space="preserve">for 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="007F2626" w:rsidRPr="00F00979">
        <w:rPr>
          <w:color w:val="663300"/>
          <w:sz w:val="24"/>
          <w:szCs w:val="24"/>
        </w:rPr>
        <w:t>g</w:t>
      </w:r>
      <w:proofErr w:type="gramEnd"/>
      <w:r w:rsidR="007F2626"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ast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 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t. </w:t>
      </w:r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3"/>
          <w:sz w:val="24"/>
          <w:szCs w:val="24"/>
        </w:rPr>
        <w:t>h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ow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oots 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e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7F2626" w:rsidRPr="00F00979">
        <w:rPr>
          <w:color w:val="663300"/>
          <w:sz w:val="24"/>
          <w:szCs w:val="24"/>
        </w:rPr>
        <w:t xml:space="preserve">in cases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3"/>
          <w:sz w:val="24"/>
          <w:szCs w:val="24"/>
        </w:rPr>
        <w:t>mm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tion of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t, pai</w:t>
      </w:r>
      <w:r w:rsidRPr="00F00979">
        <w:rPr>
          <w:color w:val="663300"/>
          <w:spacing w:val="1"/>
          <w:sz w:val="24"/>
          <w:szCs w:val="24"/>
        </w:rPr>
        <w:t>nfu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othe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s. 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y, it is</w:t>
      </w:r>
      <w:r w:rsidR="007F2626"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mme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7F2626" w:rsidRPr="00F00979">
        <w:rPr>
          <w:color w:val="663300"/>
          <w:spacing w:val="1"/>
          <w:sz w:val="24"/>
          <w:szCs w:val="24"/>
        </w:rPr>
        <w:t xml:space="preserve">to </w:t>
      </w:r>
      <w:r w:rsidR="007F2626" w:rsidRPr="00F00979">
        <w:rPr>
          <w:color w:val="663300"/>
          <w:sz w:val="24"/>
          <w:szCs w:val="24"/>
        </w:rPr>
        <w:t>ga</w:t>
      </w:r>
      <w:r w:rsidR="007F2626" w:rsidRPr="00F00979">
        <w:rPr>
          <w:color w:val="663300"/>
          <w:spacing w:val="-1"/>
          <w:sz w:val="24"/>
          <w:szCs w:val="24"/>
        </w:rPr>
        <w:t>r</w:t>
      </w:r>
      <w:r w:rsidR="007F2626" w:rsidRPr="00F00979">
        <w:rPr>
          <w:color w:val="663300"/>
          <w:sz w:val="24"/>
          <w:szCs w:val="24"/>
        </w:rPr>
        <w:t xml:space="preserve">gle </w:t>
      </w:r>
      <w:proofErr w:type="gramStart"/>
      <w:r w:rsidR="007F2626" w:rsidRPr="00F00979">
        <w:rPr>
          <w:color w:val="663300"/>
          <w:sz w:val="24"/>
          <w:szCs w:val="24"/>
        </w:rPr>
        <w:t xml:space="preserve">with 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proofErr w:type="gramEnd"/>
      <w:r w:rsidRPr="00F00979">
        <w:rPr>
          <w:color w:val="663300"/>
          <w:spacing w:val="-1"/>
          <w:sz w:val="24"/>
          <w:szCs w:val="24"/>
        </w:rPr>
        <w:t xml:space="preserve"> e</w:t>
      </w:r>
      <w:r w:rsidRPr="00F00979">
        <w:rPr>
          <w:color w:val="663300"/>
          <w:spacing w:val="2"/>
          <w:sz w:val="24"/>
          <w:szCs w:val="24"/>
        </w:rPr>
        <w:t>x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oots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3"/>
          <w:sz w:val="24"/>
          <w:szCs w:val="24"/>
        </w:rPr>
        <w:t>h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ow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laryng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tis wi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z w:val="24"/>
          <w:szCs w:val="24"/>
        </w:rPr>
        <w:t>oa</w:t>
      </w:r>
      <w:r w:rsidRPr="00F00979">
        <w:rPr>
          <w:color w:val="663300"/>
          <w:spacing w:val="-3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ss,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tre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ls,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un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ot</w:t>
      </w:r>
      <w:r w:rsidRPr="00F00979">
        <w:rPr>
          <w:color w:val="663300"/>
          <w:spacing w:val="-2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sse</w:t>
      </w:r>
      <w:r w:rsidRPr="00F00979">
        <w:rPr>
          <w:color w:val="663300"/>
          <w:spacing w:val="7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7F2626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lastRenderedPageBreak/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proofErr w:type="gramStart"/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pacing w:val="-3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ma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low</w:t>
      </w:r>
      <w:r w:rsidR="00EA5E49" w:rsidRPr="00F00979">
        <w:rPr>
          <w:color w:val="663300"/>
          <w:spacing w:val="4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 xml:space="preserve"> 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oots</w:t>
      </w:r>
      <w:proofErr w:type="gramEnd"/>
      <w:r w:rsidR="00EA5E49" w:rsidRPr="00F00979">
        <w:rPr>
          <w:color w:val="663300"/>
          <w:sz w:val="24"/>
          <w:szCs w:val="24"/>
        </w:rPr>
        <w:t xml:space="preserve"> </w:t>
      </w:r>
      <w:r w:rsidR="00EA5E49" w:rsidRPr="00F00979">
        <w:rPr>
          <w:color w:val="663300"/>
          <w:spacing w:val="-1"/>
          <w:sz w:val="24"/>
          <w:szCs w:val="24"/>
        </w:rPr>
        <w:t>(</w:t>
      </w:r>
      <w:r w:rsidR="00EA5E49" w:rsidRPr="00F00979">
        <w:rPr>
          <w:color w:val="663300"/>
          <w:sz w:val="24"/>
          <w:szCs w:val="24"/>
        </w:rPr>
        <w:t>RA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pacing w:val="-3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 xml:space="preserve">X </w:t>
      </w:r>
      <w:r w:rsidR="00EA5E49" w:rsidRPr="00F00979">
        <w:rPr>
          <w:color w:val="663300"/>
          <w:spacing w:val="1"/>
          <w:sz w:val="24"/>
          <w:szCs w:val="24"/>
        </w:rPr>
        <w:t>A</w:t>
      </w:r>
      <w:r w:rsidR="00EA5E49" w:rsidRPr="00F00979">
        <w:rPr>
          <w:color w:val="663300"/>
          <w:spacing w:val="-3"/>
          <w:sz w:val="24"/>
          <w:szCs w:val="24"/>
        </w:rPr>
        <w:t>L</w:t>
      </w:r>
      <w:r w:rsidR="00EA5E49" w:rsidRPr="00F00979">
        <w:rPr>
          <w:color w:val="663300"/>
          <w:spacing w:val="2"/>
          <w:sz w:val="24"/>
          <w:szCs w:val="24"/>
        </w:rPr>
        <w:t>T</w:t>
      </w:r>
      <w:r w:rsidR="00EA5E49" w:rsidRPr="00F00979">
        <w:rPr>
          <w:color w:val="663300"/>
          <w:sz w:val="24"/>
          <w:szCs w:val="24"/>
        </w:rPr>
        <w:t>H</w:t>
      </w:r>
      <w:r w:rsidR="00EA5E49" w:rsidRPr="00F00979">
        <w:rPr>
          <w:color w:val="663300"/>
          <w:spacing w:val="-1"/>
          <w:sz w:val="24"/>
          <w:szCs w:val="24"/>
        </w:rPr>
        <w:t>A</w:t>
      </w:r>
      <w:r w:rsidR="00EA5E49" w:rsidRPr="00F00979">
        <w:rPr>
          <w:color w:val="663300"/>
          <w:sz w:val="24"/>
          <w:szCs w:val="24"/>
        </w:rPr>
        <w:t>E</w:t>
      </w:r>
      <w:r w:rsidR="00EA5E49" w:rsidRPr="00F00979">
        <w:rPr>
          <w:color w:val="663300"/>
          <w:spacing w:val="-1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)</w:t>
      </w:r>
    </w:p>
    <w:p w:rsidR="00D3566A" w:rsidRPr="00F00979" w:rsidRDefault="00EA5E49">
      <w:pPr>
        <w:spacing w:before="5"/>
        <w:ind w:left="100" w:right="260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="007F2626" w:rsidRPr="00F00979">
        <w:rPr>
          <w:color w:val="663300"/>
          <w:sz w:val="24"/>
          <w:szCs w:val="24"/>
        </w:rPr>
        <w:t>t :</w:t>
      </w:r>
      <w:proofErr w:type="gramEnd"/>
      <w:r w:rsidRPr="00F00979">
        <w:rPr>
          <w:color w:val="663300"/>
          <w:sz w:val="24"/>
          <w:szCs w:val="24"/>
        </w:rPr>
        <w:t xml:space="preserve"> 1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3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lespoon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fin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ly cho</w:t>
      </w:r>
      <w:r w:rsidRPr="00F00979">
        <w:rPr>
          <w:color w:val="663300"/>
          <w:spacing w:val="-1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oot </w:t>
      </w:r>
      <w:r w:rsidR="007F2626" w:rsidRPr="00F00979">
        <w:rPr>
          <w:color w:val="663300"/>
          <w:sz w:val="24"/>
          <w:szCs w:val="24"/>
        </w:rPr>
        <w:t>,</w:t>
      </w:r>
      <w:r w:rsidRPr="00F00979">
        <w:rPr>
          <w:color w:val="663300"/>
          <w:sz w:val="24"/>
          <w:szCs w:val="24"/>
        </w:rPr>
        <w:t>po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500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="007F2626" w:rsidRPr="00F00979">
        <w:rPr>
          <w:color w:val="663300"/>
          <w:sz w:val="24"/>
          <w:szCs w:val="24"/>
        </w:rPr>
        <w:t>l 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old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="007F2626" w:rsidRPr="00F00979">
        <w:rPr>
          <w:color w:val="663300"/>
          <w:sz w:val="24"/>
          <w:szCs w:val="24"/>
        </w:rPr>
        <w:t>soak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, then filt</w:t>
      </w:r>
      <w:r w:rsidR="007F2626"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.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n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="007F2626" w:rsidRPr="00F00979">
        <w:rPr>
          <w:color w:val="663300"/>
          <w:sz w:val="24"/>
          <w:szCs w:val="24"/>
        </w:rPr>
        <w:t xml:space="preserve">y. From </w:t>
      </w:r>
      <w:proofErr w:type="gramStart"/>
      <w:r w:rsidR="007F2626"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 xml:space="preserve"> e</w:t>
      </w:r>
      <w:r w:rsidRPr="00F00979">
        <w:rPr>
          <w:color w:val="663300"/>
          <w:sz w:val="24"/>
          <w:szCs w:val="24"/>
        </w:rPr>
        <w:t>xt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</w:t>
      </w:r>
      <w:proofErr w:type="gramEnd"/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 </w:t>
      </w:r>
      <w:proofErr w:type="spellStart"/>
      <w:r w:rsidRPr="00F00979">
        <w:rPr>
          <w:color w:val="663300"/>
          <w:sz w:val="24"/>
          <w:szCs w:val="24"/>
        </w:rPr>
        <w:t>tb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p</w:t>
      </w:r>
      <w:proofErr w:type="spell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6"/>
          <w:sz w:val="24"/>
          <w:szCs w:val="24"/>
        </w:rPr>
        <w:t>5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6 ti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50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7F2626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7F2626" w:rsidRPr="00F00979" w:rsidRDefault="00EA5E49" w:rsidP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MUR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TEA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S</w:t>
      </w:r>
      <w:r w:rsidRPr="00F00979">
        <w:rPr>
          <w:rFonts w:eastAsia="Arial"/>
          <w:color w:val="663300"/>
          <w:spacing w:val="1"/>
          <w:sz w:val="24"/>
          <w:szCs w:val="24"/>
        </w:rPr>
        <w:t>ID</w:t>
      </w:r>
      <w:r w:rsidRPr="00F00979">
        <w:rPr>
          <w:rFonts w:eastAsia="Arial"/>
          <w:color w:val="663300"/>
          <w:spacing w:val="-2"/>
          <w:sz w:val="24"/>
          <w:szCs w:val="24"/>
        </w:rPr>
        <w:t>E</w:t>
      </w:r>
      <w:r w:rsidRPr="00F00979">
        <w:rPr>
          <w:rFonts w:eastAsia="Arial"/>
          <w:color w:val="663300"/>
          <w:spacing w:val="1"/>
          <w:sz w:val="24"/>
          <w:szCs w:val="24"/>
        </w:rPr>
        <w:t>R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T</w:t>
      </w:r>
      <w:r w:rsidRPr="00F00979">
        <w:rPr>
          <w:rFonts w:eastAsia="Arial"/>
          <w:color w:val="663300"/>
          <w:spacing w:val="-3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 xml:space="preserve">S </w:t>
      </w:r>
      <w:proofErr w:type="gramStart"/>
      <w:r w:rsidRPr="00F00979">
        <w:rPr>
          <w:rFonts w:eastAsia="Arial"/>
          <w:color w:val="663300"/>
          <w:spacing w:val="-2"/>
          <w:sz w:val="24"/>
          <w:szCs w:val="24"/>
        </w:rPr>
        <w:t>S</w:t>
      </w:r>
      <w:r w:rsidRPr="00F00979">
        <w:rPr>
          <w:rFonts w:eastAsia="Arial"/>
          <w:color w:val="663300"/>
          <w:spacing w:val="1"/>
          <w:sz w:val="24"/>
          <w:szCs w:val="24"/>
        </w:rPr>
        <w:t>C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pacing w:val="1"/>
          <w:sz w:val="24"/>
          <w:szCs w:val="24"/>
        </w:rPr>
        <w:t>RD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pacing w:val="1"/>
          <w:sz w:val="24"/>
          <w:szCs w:val="24"/>
        </w:rPr>
        <w:t>C</w:t>
      </w:r>
      <w:r w:rsidRPr="00F00979">
        <w:rPr>
          <w:rFonts w:eastAsia="Arial"/>
          <w:color w:val="663300"/>
          <w:sz w:val="24"/>
          <w:szCs w:val="24"/>
        </w:rPr>
        <w:t xml:space="preserve">A  </w:t>
      </w:r>
      <w:proofErr w:type="gramEnd"/>
      <w:r w:rsidRPr="00F00979">
        <w:rPr>
          <w:rFonts w:eastAsia="Arial"/>
          <w:color w:val="663300"/>
          <w:sz w:val="24"/>
          <w:szCs w:val="24"/>
        </w:rPr>
        <w:br/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igh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ub</w:t>
      </w:r>
      <w:r w:rsidRPr="00F00979">
        <w:rPr>
          <w:color w:val="663300"/>
          <w:sz w:val="24"/>
          <w:szCs w:val="24"/>
        </w:rPr>
        <w:t>stanc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proofErr w:type="spellStart"/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sala</w:t>
      </w:r>
      <w:proofErr w:type="spellEnd"/>
      <w:r w:rsidRPr="00F00979">
        <w:rPr>
          <w:color w:val="663300"/>
          <w:sz w:val="24"/>
          <w:szCs w:val="24"/>
        </w:rPr>
        <w:t xml:space="preserve"> 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it a nat</w:t>
      </w:r>
      <w:r w:rsidRPr="00F00979">
        <w:rPr>
          <w:color w:val="663300"/>
          <w:spacing w:val="2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al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tioxi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t. </w:t>
      </w:r>
    </w:p>
    <w:p w:rsidR="007F2626" w:rsidRPr="00F00979" w:rsidRDefault="00EA5E49" w:rsidP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a is </w:t>
      </w:r>
      <w:r w:rsidRPr="00F00979">
        <w:rPr>
          <w:color w:val="663300"/>
          <w:spacing w:val="-1"/>
          <w:sz w:val="24"/>
          <w:szCs w:val="24"/>
        </w:rPr>
        <w:t>rec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mme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itis, 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5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s,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osta</w:t>
      </w:r>
      <w:r w:rsidRPr="00F00979">
        <w:rPr>
          <w:color w:val="663300"/>
          <w:spacing w:val="-1"/>
          <w:sz w:val="24"/>
          <w:szCs w:val="24"/>
        </w:rPr>
        <w:t>te</w:t>
      </w:r>
      <w:r w:rsidRPr="00F00979">
        <w:rPr>
          <w:color w:val="663300"/>
          <w:sz w:val="24"/>
          <w:szCs w:val="24"/>
        </w:rPr>
        <w:t>, l</w:t>
      </w:r>
      <w:r w:rsidRPr="00F00979">
        <w:rPr>
          <w:color w:val="663300"/>
          <w:spacing w:val="1"/>
          <w:sz w:val="24"/>
          <w:szCs w:val="24"/>
        </w:rPr>
        <w:t>un</w:t>
      </w:r>
      <w:r w:rsidRPr="00F00979">
        <w:rPr>
          <w:color w:val="663300"/>
          <w:sz w:val="24"/>
          <w:szCs w:val="24"/>
        </w:rPr>
        <w:t>g, 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 gast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s. 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lood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ss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du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 xml:space="preserve">s the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isk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 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tac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. 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sto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the 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y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, slo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s the dev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lo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athe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os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osis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ce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s. </w:t>
      </w:r>
    </w:p>
    <w:p w:rsidR="00D3566A" w:rsidRPr="00F00979" w:rsidRDefault="007F2626" w:rsidP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pacing w:val="-1"/>
          <w:sz w:val="24"/>
          <w:szCs w:val="24"/>
        </w:rPr>
        <w:t>M</w:t>
      </w:r>
      <w:r w:rsidR="001572C6" w:rsidRPr="00F00979">
        <w:rPr>
          <w:color w:val="663300"/>
          <w:sz w:val="24"/>
          <w:szCs w:val="24"/>
        </w:rPr>
        <w:t>ur</w:t>
      </w:r>
      <w:r w:rsidR="00EA5E49" w:rsidRPr="00F00979">
        <w:rPr>
          <w:color w:val="663300"/>
          <w:sz w:val="24"/>
          <w:szCs w:val="24"/>
        </w:rPr>
        <w:t>sa</w:t>
      </w:r>
      <w:r w:rsidR="00EA5E49" w:rsidRPr="00F00979">
        <w:rPr>
          <w:color w:val="663300"/>
          <w:spacing w:val="1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a</w:t>
      </w:r>
      <w:proofErr w:type="spellEnd"/>
      <w:r w:rsidR="00EA5E49" w:rsidRPr="00F00979">
        <w:rPr>
          <w:color w:val="663300"/>
          <w:sz w:val="24"/>
          <w:szCs w:val="24"/>
        </w:rPr>
        <w:t xml:space="preserve"> tea </w:t>
      </w:r>
      <w:proofErr w:type="gramStart"/>
      <w:r w:rsidR="00EA5E49" w:rsidRPr="00F00979">
        <w:rPr>
          <w:color w:val="663300"/>
          <w:sz w:val="24"/>
          <w:szCs w:val="24"/>
        </w:rPr>
        <w:t xml:space="preserve">(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lo</w:t>
      </w:r>
      <w:r w:rsidR="00EA5E49" w:rsidRPr="00F00979">
        <w:rPr>
          <w:color w:val="663300"/>
          <w:spacing w:val="2"/>
          <w:sz w:val="24"/>
          <w:szCs w:val="24"/>
        </w:rPr>
        <w:t>w</w:t>
      </w:r>
      <w:r w:rsidR="00EA5E49" w:rsidRPr="00F00979">
        <w:rPr>
          <w:color w:val="663300"/>
          <w:spacing w:val="-1"/>
          <w:sz w:val="24"/>
          <w:szCs w:val="24"/>
        </w:rPr>
        <w:t>er</w:t>
      </w:r>
      <w:r w:rsidR="00EA5E49" w:rsidRPr="00F00979">
        <w:rPr>
          <w:color w:val="663300"/>
          <w:sz w:val="24"/>
          <w:szCs w:val="24"/>
        </w:rPr>
        <w:t>s</w:t>
      </w:r>
      <w:proofErr w:type="gramEnd"/>
      <w:r w:rsidR="00EA5E49" w:rsidRPr="00F00979">
        <w:rPr>
          <w:color w:val="663300"/>
          <w:sz w:val="24"/>
          <w:szCs w:val="24"/>
        </w:rPr>
        <w:t xml:space="preserve"> ) (</w:t>
      </w:r>
      <w:r w:rsidR="00EA5E49" w:rsidRPr="00F00979">
        <w:rPr>
          <w:color w:val="663300"/>
          <w:spacing w:val="3"/>
          <w:sz w:val="24"/>
          <w:szCs w:val="24"/>
        </w:rPr>
        <w:t>S</w:t>
      </w:r>
      <w:r w:rsidR="00EA5E49" w:rsidRPr="00F00979">
        <w:rPr>
          <w:color w:val="663300"/>
          <w:spacing w:val="-6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3"/>
          <w:sz w:val="24"/>
          <w:szCs w:val="24"/>
        </w:rPr>
        <w:t>R</w:t>
      </w:r>
      <w:r w:rsidR="00EA5E49" w:rsidRPr="00F00979">
        <w:rPr>
          <w:color w:val="663300"/>
          <w:spacing w:val="-3"/>
          <w:sz w:val="24"/>
          <w:szCs w:val="24"/>
        </w:rPr>
        <w:t>I</w:t>
      </w:r>
      <w:r w:rsidR="00EA5E49" w:rsidRPr="00F00979">
        <w:rPr>
          <w:color w:val="663300"/>
          <w:spacing w:val="4"/>
          <w:sz w:val="24"/>
          <w:szCs w:val="24"/>
        </w:rPr>
        <w:t>T</w:t>
      </w:r>
      <w:r w:rsidR="00EA5E49" w:rsidRPr="00F00979">
        <w:rPr>
          <w:color w:val="663300"/>
          <w:sz w:val="24"/>
          <w:szCs w:val="24"/>
        </w:rPr>
        <w:t xml:space="preserve">IS </w:t>
      </w:r>
      <w:r w:rsidR="00EA5E49" w:rsidRPr="00F00979">
        <w:rPr>
          <w:color w:val="663300"/>
          <w:spacing w:val="1"/>
          <w:sz w:val="24"/>
          <w:szCs w:val="24"/>
        </w:rPr>
        <w:t>S</w:t>
      </w:r>
      <w:r w:rsidR="00EA5E49" w:rsidRPr="00F00979">
        <w:rPr>
          <w:color w:val="663300"/>
          <w:sz w:val="24"/>
          <w:szCs w:val="24"/>
        </w:rPr>
        <w:t>CARD</w:t>
      </w:r>
      <w:r w:rsidR="00EA5E49" w:rsidRPr="00F00979">
        <w:rPr>
          <w:color w:val="663300"/>
          <w:spacing w:val="-6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C</w:t>
      </w:r>
      <w:r w:rsidR="00EA5E49" w:rsidRPr="00F00979">
        <w:rPr>
          <w:color w:val="663300"/>
          <w:spacing w:val="4"/>
          <w:sz w:val="24"/>
          <w:szCs w:val="24"/>
        </w:rPr>
        <w:t>A</w:t>
      </w:r>
      <w:r w:rsidR="00EA5E49" w:rsidRPr="00F00979">
        <w:rPr>
          <w:color w:val="663300"/>
          <w:sz w:val="24"/>
          <w:szCs w:val="24"/>
        </w:rPr>
        <w:t>)</w:t>
      </w:r>
    </w:p>
    <w:p w:rsidR="001572C6" w:rsidRPr="00F00979" w:rsidRDefault="00EA5E49">
      <w:pPr>
        <w:spacing w:before="5"/>
        <w:ind w:left="100" w:right="68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ation: 3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lesp</w:t>
      </w:r>
      <w:r w:rsidRPr="00F00979">
        <w:rPr>
          <w:color w:val="663300"/>
          <w:spacing w:val="3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="001572C6" w:rsidRPr="00F00979">
        <w:rPr>
          <w:color w:val="663300"/>
          <w:sz w:val="24"/>
          <w:szCs w:val="24"/>
        </w:rPr>
        <w:t>.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1572C6"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ook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3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1572C6" w:rsidRPr="00F00979">
        <w:rPr>
          <w:color w:val="663300"/>
          <w:sz w:val="24"/>
          <w:szCs w:val="24"/>
        </w:rPr>
        <w:t xml:space="preserve">1 </w:t>
      </w:r>
      <w:proofErr w:type="spellStart"/>
      <w:r w:rsidR="001572C6" w:rsidRPr="00F00979">
        <w:rPr>
          <w:color w:val="663300"/>
          <w:sz w:val="24"/>
          <w:szCs w:val="24"/>
        </w:rPr>
        <w:t>litre</w:t>
      </w:r>
      <w:proofErr w:type="spellEnd"/>
      <w:r w:rsidRPr="00F00979">
        <w:rPr>
          <w:color w:val="663300"/>
          <w:sz w:val="24"/>
          <w:szCs w:val="24"/>
        </w:rPr>
        <w:t xml:space="preserve"> of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three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a </w:t>
      </w:r>
      <w:r w:rsidR="001572C6" w:rsidRPr="00F00979">
        <w:rPr>
          <w:color w:val="663300"/>
          <w:spacing w:val="1"/>
          <w:sz w:val="24"/>
          <w:szCs w:val="24"/>
        </w:rPr>
        <w:t>d</w:t>
      </w:r>
      <w:r w:rsidR="001572C6" w:rsidRPr="00F00979">
        <w:rPr>
          <w:color w:val="663300"/>
          <w:sz w:val="24"/>
          <w:szCs w:val="24"/>
        </w:rPr>
        <w:t xml:space="preserve">ay </w:t>
      </w:r>
      <w:r w:rsidR="001572C6" w:rsidRPr="00F00979">
        <w:rPr>
          <w:color w:val="663300"/>
          <w:spacing w:val="1"/>
          <w:sz w:val="24"/>
          <w:szCs w:val="24"/>
        </w:rPr>
        <w:t>200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="001572C6"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e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ating. </w:t>
      </w:r>
    </w:p>
    <w:p w:rsidR="00D3566A" w:rsidRPr="00F00979" w:rsidRDefault="00EA5E49">
      <w:pPr>
        <w:spacing w:before="5"/>
        <w:ind w:left="100" w:right="68"/>
        <w:rPr>
          <w:color w:val="663300"/>
          <w:sz w:val="24"/>
          <w:szCs w:val="24"/>
        </w:rPr>
      </w:pPr>
      <w:proofErr w:type="spellStart"/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sala</w:t>
      </w:r>
      <w:proofErr w:type="spellEnd"/>
      <w:r w:rsidRPr="00F00979">
        <w:rPr>
          <w:color w:val="663300"/>
          <w:sz w:val="24"/>
          <w:szCs w:val="24"/>
        </w:rPr>
        <w:t xml:space="preserve"> 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as a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leasant a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t</w:t>
      </w:r>
      <w:r w:rsidRPr="00F00979">
        <w:rPr>
          <w:color w:val="663300"/>
          <w:sz w:val="24"/>
          <w:szCs w:val="24"/>
        </w:rPr>
        <w:t>aste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z w:val="24"/>
          <w:szCs w:val="24"/>
        </w:rPr>
        <w:t>an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as a 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="001572C6" w:rsidRPr="00F00979">
        <w:rPr>
          <w:color w:val="663300"/>
          <w:spacing w:val="1"/>
          <w:sz w:val="24"/>
          <w:szCs w:val="24"/>
        </w:rPr>
        <w:t>wh</w:t>
      </w:r>
      <w:r w:rsidR="001572C6" w:rsidRPr="00F00979">
        <w:rPr>
          <w:color w:val="663300"/>
          <w:sz w:val="24"/>
          <w:szCs w:val="24"/>
        </w:rPr>
        <w:t>olesa</w:t>
      </w:r>
      <w:r w:rsidR="001572C6" w:rsidRPr="00F00979">
        <w:rPr>
          <w:color w:val="663300"/>
          <w:spacing w:val="3"/>
          <w:sz w:val="24"/>
          <w:szCs w:val="24"/>
        </w:rPr>
        <w:t>l</w:t>
      </w:r>
      <w:r w:rsidR="001572C6" w:rsidRPr="00F00979">
        <w:rPr>
          <w:color w:val="663300"/>
          <w:spacing w:val="-1"/>
          <w:sz w:val="24"/>
          <w:szCs w:val="24"/>
        </w:rPr>
        <w:t>er: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30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1572C6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542491" w:rsidRPr="00F00979" w:rsidRDefault="00542491">
      <w:pPr>
        <w:ind w:left="100"/>
        <w:rPr>
          <w:color w:val="663300"/>
          <w:spacing w:val="-1"/>
          <w:sz w:val="24"/>
          <w:szCs w:val="24"/>
        </w:rPr>
      </w:pPr>
    </w:p>
    <w:p w:rsidR="00542491" w:rsidRPr="00F00979" w:rsidRDefault="00542491">
      <w:pPr>
        <w:ind w:left="100"/>
        <w:rPr>
          <w:color w:val="663300"/>
          <w:spacing w:val="-1"/>
          <w:sz w:val="24"/>
          <w:szCs w:val="24"/>
        </w:rPr>
      </w:pPr>
    </w:p>
    <w:p w:rsidR="00542491" w:rsidRPr="00F00979" w:rsidRDefault="00542491">
      <w:pPr>
        <w:ind w:left="100"/>
        <w:rPr>
          <w:color w:val="663300"/>
          <w:spacing w:val="-1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PP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RM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12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F</w:t>
      </w:r>
      <w:r w:rsidRPr="00F00979">
        <w:rPr>
          <w:rFonts w:eastAsia="Arial"/>
          <w:color w:val="663300"/>
          <w:spacing w:val="1"/>
          <w:sz w:val="24"/>
          <w:szCs w:val="24"/>
        </w:rPr>
        <w:t>o</w:t>
      </w:r>
      <w:r w:rsidRPr="00F00979">
        <w:rPr>
          <w:rFonts w:eastAsia="Arial"/>
          <w:color w:val="663300"/>
          <w:spacing w:val="-1"/>
          <w:sz w:val="24"/>
          <w:szCs w:val="24"/>
        </w:rPr>
        <w:t>li</w:t>
      </w:r>
      <w:r w:rsidRPr="00F00979">
        <w:rPr>
          <w:rFonts w:eastAsia="Arial"/>
          <w:color w:val="663300"/>
          <w:sz w:val="24"/>
          <w:szCs w:val="24"/>
        </w:rPr>
        <w:t>a</w:t>
      </w:r>
      <w:r w:rsidRPr="00F00979">
        <w:rPr>
          <w:rFonts w:eastAsia="Arial"/>
          <w:color w:val="663300"/>
          <w:spacing w:val="-3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4"/>
          <w:sz w:val="24"/>
          <w:szCs w:val="24"/>
        </w:rPr>
        <w:t>M</w:t>
      </w:r>
      <w:r w:rsidRPr="00F00979">
        <w:rPr>
          <w:rFonts w:eastAsia="Arial"/>
          <w:color w:val="663300"/>
          <w:spacing w:val="-2"/>
          <w:sz w:val="24"/>
          <w:szCs w:val="24"/>
        </w:rPr>
        <w:t>e</w:t>
      </w:r>
      <w:r w:rsidRPr="00F00979">
        <w:rPr>
          <w:rFonts w:eastAsia="Arial"/>
          <w:color w:val="663300"/>
          <w:sz w:val="24"/>
          <w:szCs w:val="24"/>
        </w:rPr>
        <w:t>nth</w:t>
      </w:r>
      <w:r w:rsidRPr="00F00979">
        <w:rPr>
          <w:rFonts w:eastAsia="Arial"/>
          <w:color w:val="663300"/>
          <w:spacing w:val="-2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e</w:t>
      </w:r>
      <w:proofErr w:type="spellEnd"/>
      <w:r w:rsidRPr="00F00979">
        <w:rPr>
          <w:rFonts w:eastAsia="Arial"/>
          <w:color w:val="663300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z w:val="24"/>
          <w:szCs w:val="24"/>
        </w:rPr>
        <w:t>pi</w:t>
      </w:r>
      <w:r w:rsidRPr="00F00979">
        <w:rPr>
          <w:rFonts w:eastAsia="Arial"/>
          <w:color w:val="663300"/>
          <w:spacing w:val="-2"/>
          <w:sz w:val="24"/>
          <w:szCs w:val="24"/>
        </w:rPr>
        <w:t>p</w:t>
      </w:r>
      <w:r w:rsidRPr="00F00979">
        <w:rPr>
          <w:rFonts w:eastAsia="Arial"/>
          <w:color w:val="663300"/>
          <w:sz w:val="24"/>
          <w:szCs w:val="24"/>
        </w:rPr>
        <w:t>er</w:t>
      </w:r>
      <w:r w:rsidRPr="00F00979">
        <w:rPr>
          <w:rFonts w:eastAsia="Arial"/>
          <w:color w:val="663300"/>
          <w:spacing w:val="-1"/>
          <w:sz w:val="24"/>
          <w:szCs w:val="24"/>
        </w:rPr>
        <w:t>it</w:t>
      </w:r>
      <w:r w:rsidRPr="00F00979">
        <w:rPr>
          <w:rFonts w:eastAsia="Arial"/>
          <w:color w:val="663300"/>
          <w:sz w:val="24"/>
          <w:szCs w:val="24"/>
        </w:rPr>
        <w:t>ae</w:t>
      </w:r>
      <w:proofErr w:type="spellEnd"/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</w:p>
    <w:p w:rsidR="00D3566A" w:rsidRPr="00F00979" w:rsidRDefault="00EA5E49">
      <w:pPr>
        <w:ind w:left="100" w:right="606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 </w:t>
      </w:r>
      <w:proofErr w:type="spellStart"/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2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tantisep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ic</w:t>
      </w:r>
      <w:proofErr w:type="spellEnd"/>
      <w:r w:rsidRPr="00F00979">
        <w:rPr>
          <w:color w:val="663300"/>
          <w:sz w:val="24"/>
          <w:szCs w:val="24"/>
        </w:rPr>
        <w:t xml:space="preserve">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algesic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mm</w:t>
      </w:r>
      <w:r w:rsidRPr="00F00979">
        <w:rPr>
          <w:color w:val="663300"/>
          <w:sz w:val="24"/>
          <w:szCs w:val="24"/>
        </w:rPr>
        <w:t>ato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u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ira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t,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itis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tasis (a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5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y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alatio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s).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olk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ici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e </w:t>
      </w:r>
      <w:r w:rsidRPr="00F00979">
        <w:rPr>
          <w:color w:val="663300"/>
          <w:spacing w:val="-1"/>
          <w:sz w:val="24"/>
          <w:szCs w:val="24"/>
        </w:rPr>
        <w:t>rec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mme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 in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zz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ss, 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so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ia,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,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oly, ep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lepsy, a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lexy.</w:t>
      </w:r>
    </w:p>
    <w:p w:rsidR="00D3566A" w:rsidRPr="00F00979" w:rsidRDefault="001572C6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pacing w:val="-3"/>
          <w:sz w:val="24"/>
          <w:szCs w:val="24"/>
        </w:rPr>
        <w:t>P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pp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r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pacing w:val="3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z w:val="24"/>
          <w:szCs w:val="24"/>
        </w:rPr>
        <w:t>(</w:t>
      </w:r>
      <w:proofErr w:type="gramStart"/>
      <w:r w:rsidRPr="00F00979">
        <w:rPr>
          <w:color w:val="663300"/>
          <w:spacing w:val="-1"/>
          <w:sz w:val="24"/>
          <w:szCs w:val="24"/>
        </w:rPr>
        <w:t>leaf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)</w:t>
      </w:r>
      <w:proofErr w:type="gramEnd"/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-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pacing w:val="-3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ol</w:t>
      </w:r>
      <w:r w:rsidR="00EA5E49" w:rsidRPr="00F00979">
        <w:rPr>
          <w:color w:val="663300"/>
          <w:spacing w:val="1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 xml:space="preserve">a </w:t>
      </w:r>
      <w:proofErr w:type="spellStart"/>
      <w:r w:rsidR="00EA5E49" w:rsidRPr="00F00979">
        <w:rPr>
          <w:color w:val="663300"/>
          <w:spacing w:val="1"/>
          <w:sz w:val="24"/>
          <w:szCs w:val="24"/>
        </w:rPr>
        <w:t>M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thae</w:t>
      </w:r>
      <w:proofErr w:type="spellEnd"/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pacing w:val="1"/>
          <w:sz w:val="24"/>
          <w:szCs w:val="24"/>
        </w:rPr>
        <w:t>p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p</w:t>
      </w:r>
      <w:r w:rsidR="00EA5E49" w:rsidRPr="00F00979">
        <w:rPr>
          <w:color w:val="663300"/>
          <w:spacing w:val="-1"/>
          <w:sz w:val="24"/>
          <w:szCs w:val="24"/>
        </w:rPr>
        <w:t>er</w:t>
      </w:r>
      <w:r w:rsidR="00EA5E49" w:rsidRPr="00F00979">
        <w:rPr>
          <w:color w:val="663300"/>
          <w:sz w:val="24"/>
          <w:szCs w:val="24"/>
        </w:rPr>
        <w:t>itae</w:t>
      </w:r>
      <w:proofErr w:type="spellEnd"/>
      <w:r w:rsidR="00EA5E49" w:rsidRPr="00F00979">
        <w:rPr>
          <w:color w:val="663300"/>
          <w:sz w:val="24"/>
          <w:szCs w:val="24"/>
        </w:rPr>
        <w:t xml:space="preserve"> -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50 g.</w:t>
      </w:r>
    </w:p>
    <w:p w:rsidR="00D3566A" w:rsidRPr="00F00979" w:rsidRDefault="00EA5E49">
      <w:pPr>
        <w:ind w:left="100" w:right="644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ation: In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sio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s: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 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pacing w:val="-1"/>
          <w:sz w:val="24"/>
          <w:szCs w:val="24"/>
        </w:rPr>
        <w:t>erb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200</w:t>
      </w:r>
      <w:r w:rsidRPr="00F00979">
        <w:rPr>
          <w:color w:val="663300"/>
          <w:spacing w:val="5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="001572C6" w:rsidRPr="00F00979">
        <w:rPr>
          <w:color w:val="663300"/>
          <w:sz w:val="24"/>
          <w:szCs w:val="24"/>
        </w:rPr>
        <w:t xml:space="preserve">l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wa</w:t>
      </w:r>
      <w:r w:rsidRPr="00F00979">
        <w:rPr>
          <w:color w:val="663300"/>
          <w:spacing w:val="-1"/>
          <w:sz w:val="24"/>
          <w:szCs w:val="24"/>
        </w:rPr>
        <w:t>ter</w:t>
      </w:r>
      <w:r w:rsidRPr="00F00979">
        <w:rPr>
          <w:color w:val="663300"/>
          <w:sz w:val="24"/>
          <w:szCs w:val="24"/>
        </w:rPr>
        <w:t>. Allow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soak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s. </w:t>
      </w:r>
      <w:proofErr w:type="gramStart"/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2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3 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50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50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1572C6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TH</w:t>
      </w:r>
      <w:r w:rsidRPr="00F00979">
        <w:rPr>
          <w:color w:val="663300"/>
          <w:spacing w:val="-1"/>
          <w:sz w:val="24"/>
          <w:szCs w:val="24"/>
        </w:rPr>
        <w:t>YM</w:t>
      </w:r>
      <w:r w:rsidRPr="00F00979">
        <w:rPr>
          <w:color w:val="663300"/>
          <w:sz w:val="24"/>
          <w:szCs w:val="24"/>
        </w:rPr>
        <w:t>E 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5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-1"/>
          <w:sz w:val="24"/>
          <w:szCs w:val="24"/>
        </w:rPr>
        <w:t>t</w:t>
      </w:r>
      <w:r w:rsidRPr="00F00979">
        <w:rPr>
          <w:rFonts w:eastAsia="Arial"/>
          <w:color w:val="663300"/>
          <w:sz w:val="24"/>
          <w:szCs w:val="24"/>
        </w:rPr>
        <w:t>h</w:t>
      </w:r>
      <w:r w:rsidRPr="00F00979">
        <w:rPr>
          <w:rFonts w:eastAsia="Arial"/>
          <w:color w:val="663300"/>
          <w:spacing w:val="-4"/>
          <w:sz w:val="24"/>
          <w:szCs w:val="24"/>
        </w:rPr>
        <w:t>y</w:t>
      </w:r>
      <w:r w:rsidRPr="00F00979">
        <w:rPr>
          <w:rFonts w:eastAsia="Arial"/>
          <w:color w:val="663300"/>
          <w:sz w:val="24"/>
          <w:szCs w:val="24"/>
        </w:rPr>
        <w:t>me</w:t>
      </w:r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1572C6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 xml:space="preserve">: </w:t>
      </w:r>
      <w:r w:rsidR="00EA5E49" w:rsidRPr="00F00979">
        <w:rPr>
          <w:color w:val="663300"/>
          <w:spacing w:val="2"/>
          <w:sz w:val="24"/>
          <w:szCs w:val="24"/>
        </w:rPr>
        <w:t>w</w:t>
      </w:r>
      <w:r w:rsidR="00EA5E49" w:rsidRPr="00F00979">
        <w:rPr>
          <w:color w:val="663300"/>
          <w:sz w:val="24"/>
          <w:szCs w:val="24"/>
        </w:rPr>
        <w:t>ith</w:t>
      </w:r>
      <w:r w:rsidR="00EA5E49" w:rsidRPr="00F00979">
        <w:rPr>
          <w:color w:val="663300"/>
          <w:spacing w:val="-2"/>
          <w:sz w:val="24"/>
          <w:szCs w:val="24"/>
        </w:rPr>
        <w:t>o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 xml:space="preserve">t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pacing w:val="-2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lt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r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th</w:t>
      </w:r>
      <w:r w:rsidR="00EA5E49" w:rsidRPr="00F00979">
        <w:rPr>
          <w:color w:val="663300"/>
          <w:spacing w:val="1"/>
          <w:sz w:val="24"/>
          <w:szCs w:val="24"/>
        </w:rPr>
        <w:t>r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g: 2</w:t>
      </w:r>
      <w:r w:rsidRPr="00F00979">
        <w:rPr>
          <w:color w:val="663300"/>
          <w:spacing w:val="-1"/>
          <w:sz w:val="24"/>
          <w:szCs w:val="24"/>
        </w:rPr>
        <w:t>0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X 1.0 g.;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120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1572C6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PP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RM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 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6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pe</w:t>
      </w:r>
      <w:r w:rsidRPr="00F00979">
        <w:rPr>
          <w:rFonts w:eastAsia="Arial"/>
          <w:color w:val="663300"/>
          <w:spacing w:val="-2"/>
          <w:sz w:val="24"/>
          <w:szCs w:val="24"/>
        </w:rPr>
        <w:t>p</w:t>
      </w:r>
      <w:r w:rsidRPr="00F00979">
        <w:rPr>
          <w:rFonts w:eastAsia="Arial"/>
          <w:color w:val="663300"/>
          <w:sz w:val="24"/>
          <w:szCs w:val="24"/>
        </w:rPr>
        <w:t>per</w:t>
      </w:r>
      <w:r w:rsidRPr="00F00979">
        <w:rPr>
          <w:rFonts w:eastAsia="Arial"/>
          <w:color w:val="663300"/>
          <w:spacing w:val="-1"/>
          <w:sz w:val="24"/>
          <w:szCs w:val="24"/>
        </w:rPr>
        <w:t>m</w:t>
      </w:r>
      <w:r w:rsidRPr="00F00979">
        <w:rPr>
          <w:rFonts w:eastAsia="Arial"/>
          <w:color w:val="663300"/>
          <w:spacing w:val="-4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nt</w:t>
      </w:r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1572C6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proofErr w:type="gramStart"/>
      <w:r w:rsidR="00EA5E49" w:rsidRPr="00F00979">
        <w:rPr>
          <w:color w:val="663300"/>
          <w:spacing w:val="1"/>
          <w:sz w:val="24"/>
          <w:szCs w:val="24"/>
        </w:rPr>
        <w:t>p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pp</w:t>
      </w:r>
      <w:r w:rsidR="00EA5E49" w:rsidRPr="00F00979">
        <w:rPr>
          <w:color w:val="663300"/>
          <w:spacing w:val="-1"/>
          <w:sz w:val="24"/>
          <w:szCs w:val="24"/>
        </w:rPr>
        <w:t>er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4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 ,</w:t>
      </w:r>
      <w:r w:rsidR="00EA5E49" w:rsidRPr="00F00979">
        <w:rPr>
          <w:color w:val="663300"/>
          <w:spacing w:val="1"/>
          <w:sz w:val="24"/>
          <w:szCs w:val="24"/>
        </w:rPr>
        <w:t>w</w:t>
      </w:r>
      <w:r w:rsidR="00EA5E49" w:rsidRPr="00F00979">
        <w:rPr>
          <w:color w:val="663300"/>
          <w:sz w:val="24"/>
          <w:szCs w:val="24"/>
        </w:rPr>
        <w:t>itho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t</w:t>
      </w:r>
      <w:proofErr w:type="gramEnd"/>
      <w:r w:rsidR="00EA5E49" w:rsidRPr="00F00979">
        <w:rPr>
          <w:color w:val="663300"/>
          <w:spacing w:val="-3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r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thr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g: 2</w:t>
      </w:r>
      <w:r w:rsidRPr="00F00979">
        <w:rPr>
          <w:color w:val="663300"/>
          <w:spacing w:val="-1"/>
          <w:sz w:val="24"/>
          <w:szCs w:val="24"/>
        </w:rPr>
        <w:t>0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X 1.0 g.;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120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1572C6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LM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TEA</w:t>
      </w:r>
      <w:r w:rsidRPr="00F00979">
        <w:rPr>
          <w:color w:val="663300"/>
          <w:spacing w:val="-17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-1"/>
          <w:sz w:val="24"/>
          <w:szCs w:val="24"/>
        </w:rPr>
        <w:t>l</w:t>
      </w:r>
      <w:r w:rsidRPr="00F00979">
        <w:rPr>
          <w:rFonts w:eastAsia="Arial"/>
          <w:color w:val="663300"/>
          <w:sz w:val="24"/>
          <w:szCs w:val="24"/>
        </w:rPr>
        <w:t xml:space="preserve">emon </w:t>
      </w:r>
      <w:r w:rsidRPr="00F00979">
        <w:rPr>
          <w:rFonts w:eastAsia="Arial"/>
          <w:color w:val="663300"/>
          <w:spacing w:val="-2"/>
          <w:sz w:val="24"/>
          <w:szCs w:val="24"/>
        </w:rPr>
        <w:t>b</w:t>
      </w:r>
      <w:r w:rsidRPr="00F00979">
        <w:rPr>
          <w:rFonts w:eastAsia="Arial"/>
          <w:color w:val="663300"/>
          <w:sz w:val="24"/>
          <w:szCs w:val="24"/>
        </w:rPr>
        <w:t>a</w:t>
      </w:r>
      <w:r w:rsidRPr="00F00979">
        <w:rPr>
          <w:rFonts w:eastAsia="Arial"/>
          <w:color w:val="663300"/>
          <w:spacing w:val="-1"/>
          <w:sz w:val="24"/>
          <w:szCs w:val="24"/>
        </w:rPr>
        <w:t>l</w:t>
      </w:r>
      <w:r w:rsidRPr="00F00979">
        <w:rPr>
          <w:rFonts w:eastAsia="Arial"/>
          <w:color w:val="663300"/>
          <w:sz w:val="24"/>
          <w:szCs w:val="24"/>
        </w:rPr>
        <w:t>m</w:t>
      </w:r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1572C6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le</w:t>
      </w:r>
      <w:r w:rsidR="00EA5E49" w:rsidRPr="00F00979">
        <w:rPr>
          <w:color w:val="663300"/>
          <w:spacing w:val="-4"/>
          <w:sz w:val="24"/>
          <w:szCs w:val="24"/>
        </w:rPr>
        <w:t>m</w:t>
      </w:r>
      <w:r w:rsidR="00EA5E49" w:rsidRPr="00F00979">
        <w:rPr>
          <w:color w:val="663300"/>
          <w:sz w:val="24"/>
          <w:szCs w:val="24"/>
        </w:rPr>
        <w:t>on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alm</w:t>
      </w:r>
      <w:r w:rsidRPr="00F00979">
        <w:rPr>
          <w:color w:val="663300"/>
          <w:spacing w:val="-3"/>
          <w:sz w:val="24"/>
          <w:szCs w:val="24"/>
        </w:rPr>
        <w:t>,</w:t>
      </w:r>
      <w:r w:rsidR="00EA5E49" w:rsidRPr="00F00979">
        <w:rPr>
          <w:color w:val="663300"/>
          <w:sz w:val="24"/>
          <w:szCs w:val="24"/>
        </w:rPr>
        <w:t xml:space="preserve"> </w:t>
      </w:r>
      <w:r w:rsidR="00EA5E49" w:rsidRPr="00F00979">
        <w:rPr>
          <w:color w:val="663300"/>
          <w:spacing w:val="2"/>
          <w:sz w:val="24"/>
          <w:szCs w:val="24"/>
        </w:rPr>
        <w:t>w</w:t>
      </w:r>
      <w:r w:rsidR="00EA5E49" w:rsidRPr="00F00979">
        <w:rPr>
          <w:color w:val="663300"/>
          <w:sz w:val="24"/>
          <w:szCs w:val="24"/>
        </w:rPr>
        <w:t>itho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 xml:space="preserve">t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r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thr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pacing w:val="2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g: 2</w:t>
      </w:r>
      <w:r w:rsidRPr="00F00979">
        <w:rPr>
          <w:color w:val="663300"/>
          <w:spacing w:val="-1"/>
          <w:sz w:val="24"/>
          <w:szCs w:val="24"/>
        </w:rPr>
        <w:t>0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X 1.0 g.;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120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1572C6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10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BE</w:t>
      </w:r>
      <w:r w:rsidRPr="00F00979">
        <w:rPr>
          <w:color w:val="663300"/>
          <w:spacing w:val="-1"/>
          <w:sz w:val="24"/>
          <w:szCs w:val="24"/>
        </w:rPr>
        <w:t>AR</w:t>
      </w:r>
      <w:r w:rsidRPr="00F00979">
        <w:rPr>
          <w:color w:val="663300"/>
          <w:sz w:val="24"/>
          <w:szCs w:val="24"/>
        </w:rPr>
        <w:t>BE</w:t>
      </w:r>
      <w:r w:rsidRPr="00F00979">
        <w:rPr>
          <w:color w:val="663300"/>
          <w:spacing w:val="-1"/>
          <w:sz w:val="24"/>
          <w:szCs w:val="24"/>
        </w:rPr>
        <w:t>RR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11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-4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rc</w:t>
      </w:r>
      <w:r w:rsidRPr="00F00979">
        <w:rPr>
          <w:rFonts w:eastAsia="Arial"/>
          <w:color w:val="663300"/>
          <w:spacing w:val="-1"/>
          <w:sz w:val="24"/>
          <w:szCs w:val="24"/>
        </w:rPr>
        <w:t>t</w:t>
      </w:r>
      <w:r w:rsidRPr="00F00979">
        <w:rPr>
          <w:rFonts w:eastAsia="Arial"/>
          <w:color w:val="663300"/>
          <w:sz w:val="24"/>
          <w:szCs w:val="24"/>
        </w:rPr>
        <w:t>os</w:t>
      </w:r>
      <w:r w:rsidRPr="00F00979">
        <w:rPr>
          <w:rFonts w:eastAsia="Arial"/>
          <w:color w:val="663300"/>
          <w:spacing w:val="-1"/>
          <w:sz w:val="24"/>
          <w:szCs w:val="24"/>
        </w:rPr>
        <w:t>t</w:t>
      </w:r>
      <w:r w:rsidRPr="00F00979">
        <w:rPr>
          <w:rFonts w:eastAsia="Arial"/>
          <w:color w:val="663300"/>
          <w:sz w:val="24"/>
          <w:szCs w:val="24"/>
        </w:rPr>
        <w:t>a</w:t>
      </w:r>
      <w:r w:rsidRPr="00F00979">
        <w:rPr>
          <w:rFonts w:eastAsia="Arial"/>
          <w:color w:val="663300"/>
          <w:spacing w:val="-2"/>
          <w:sz w:val="24"/>
          <w:szCs w:val="24"/>
        </w:rPr>
        <w:t>p</w:t>
      </w:r>
      <w:r w:rsidRPr="00F00979">
        <w:rPr>
          <w:rFonts w:eastAsia="Arial"/>
          <w:color w:val="663300"/>
          <w:sz w:val="24"/>
          <w:szCs w:val="24"/>
        </w:rPr>
        <w:t>h</w:t>
      </w:r>
      <w:r w:rsidRPr="00F00979">
        <w:rPr>
          <w:rFonts w:eastAsia="Arial"/>
          <w:color w:val="663300"/>
          <w:spacing w:val="-4"/>
          <w:sz w:val="24"/>
          <w:szCs w:val="24"/>
        </w:rPr>
        <w:t>y</w:t>
      </w:r>
      <w:r w:rsidRPr="00F00979">
        <w:rPr>
          <w:rFonts w:eastAsia="Arial"/>
          <w:color w:val="663300"/>
          <w:spacing w:val="1"/>
          <w:sz w:val="24"/>
          <w:szCs w:val="24"/>
        </w:rPr>
        <w:t>l</w:t>
      </w:r>
      <w:r w:rsidRPr="00F00979">
        <w:rPr>
          <w:rFonts w:eastAsia="Arial"/>
          <w:color w:val="663300"/>
          <w:spacing w:val="-1"/>
          <w:sz w:val="24"/>
          <w:szCs w:val="24"/>
        </w:rPr>
        <w:t>l</w:t>
      </w:r>
      <w:r w:rsidRPr="00F00979">
        <w:rPr>
          <w:rFonts w:eastAsia="Arial"/>
          <w:color w:val="663300"/>
          <w:sz w:val="24"/>
          <w:szCs w:val="24"/>
        </w:rPr>
        <w:t>os</w:t>
      </w:r>
      <w:proofErr w:type="spellEnd"/>
      <w:r w:rsidRPr="00F00979">
        <w:rPr>
          <w:rFonts w:eastAsia="Arial"/>
          <w:color w:val="663300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U</w:t>
      </w:r>
      <w:r w:rsidRPr="00F00979">
        <w:rPr>
          <w:rFonts w:eastAsia="Arial"/>
          <w:color w:val="663300"/>
          <w:spacing w:val="-2"/>
          <w:sz w:val="24"/>
          <w:szCs w:val="24"/>
        </w:rPr>
        <w:t>v</w:t>
      </w:r>
      <w:r w:rsidRPr="00F00979">
        <w:rPr>
          <w:rFonts w:eastAsia="Arial"/>
          <w:color w:val="663300"/>
          <w:sz w:val="24"/>
          <w:szCs w:val="24"/>
        </w:rPr>
        <w:t>aursi</w:t>
      </w:r>
      <w:proofErr w:type="spellEnd"/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522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He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ations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it 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ting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t</w:t>
      </w:r>
      <w:r w:rsidRPr="00F00979">
        <w:rPr>
          <w:color w:val="663300"/>
          <w:spacing w:val="3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 antiseptic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fla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ki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ys (</w:t>
      </w:r>
      <w:proofErr w:type="spellStart"/>
      <w:r w:rsidRPr="00F00979">
        <w:rPr>
          <w:color w:val="663300"/>
          <w:sz w:val="24"/>
          <w:szCs w:val="24"/>
        </w:rPr>
        <w:t>pyelitis</w:t>
      </w:r>
      <w:proofErr w:type="spellEnd"/>
      <w:r w:rsidRPr="00F00979">
        <w:rPr>
          <w:color w:val="663300"/>
          <w:sz w:val="24"/>
          <w:szCs w:val="24"/>
        </w:rPr>
        <w:t>) and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</w:t>
      </w:r>
      <w:r w:rsidRPr="00F00979">
        <w:rPr>
          <w:color w:val="663300"/>
          <w:spacing w:val="-2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ystitis </w:t>
      </w:r>
      <w:proofErr w:type="spellStart"/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ystopyelitis</w:t>
      </w:r>
      <w:proofErr w:type="spellEnd"/>
      <w:r w:rsidRPr="00F00979">
        <w:rPr>
          <w:color w:val="663300"/>
          <w:sz w:val="24"/>
          <w:szCs w:val="24"/>
        </w:rPr>
        <w:t>)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stones in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gal</w:t>
      </w:r>
      <w:r w:rsidRPr="00F00979">
        <w:rPr>
          <w:color w:val="663300"/>
          <w:spacing w:val="1"/>
          <w:sz w:val="24"/>
          <w:szCs w:val="24"/>
        </w:rPr>
        <w:t>lb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. </w:t>
      </w:r>
      <w:proofErr w:type="gramStart"/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ts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-1"/>
          <w:sz w:val="24"/>
          <w:szCs w:val="24"/>
        </w:rPr>
        <w:t>(</w:t>
      </w:r>
      <w:r w:rsidRPr="00F00979">
        <w:rPr>
          <w:color w:val="663300"/>
          <w:sz w:val="24"/>
          <w:szCs w:val="24"/>
        </w:rPr>
        <w:t>ast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)</w:t>
      </w:r>
      <w:r w:rsidRPr="00F00979">
        <w:rPr>
          <w:color w:val="663300"/>
          <w:sz w:val="24"/>
          <w:szCs w:val="24"/>
        </w:rPr>
        <w:t>.</w:t>
      </w:r>
      <w:proofErr w:type="gramEnd"/>
    </w:p>
    <w:p w:rsidR="00D3566A" w:rsidRPr="00F00979" w:rsidRDefault="001572C6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B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pacing w:val="-1"/>
          <w:sz w:val="24"/>
          <w:szCs w:val="24"/>
        </w:rPr>
        <w:t>err</w:t>
      </w:r>
      <w:r w:rsidR="00EA5E49" w:rsidRPr="00F00979">
        <w:rPr>
          <w:color w:val="663300"/>
          <w:sz w:val="24"/>
          <w:szCs w:val="24"/>
        </w:rPr>
        <w:t>y</w:t>
      </w:r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proofErr w:type="gramStart"/>
      <w:r w:rsidR="00EA5E49" w:rsidRPr="00F00979">
        <w:rPr>
          <w:color w:val="663300"/>
          <w:sz w:val="24"/>
          <w:szCs w:val="24"/>
        </w:rPr>
        <w:t>( l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af</w:t>
      </w:r>
      <w:proofErr w:type="gramEnd"/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)</w:t>
      </w:r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-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pacing w:val="1"/>
          <w:sz w:val="24"/>
          <w:szCs w:val="24"/>
        </w:rPr>
        <w:t>c</w:t>
      </w:r>
      <w:r w:rsidR="00EA5E49" w:rsidRPr="00F00979">
        <w:rPr>
          <w:color w:val="663300"/>
          <w:sz w:val="24"/>
          <w:szCs w:val="24"/>
        </w:rPr>
        <w:t>tos</w:t>
      </w:r>
      <w:r w:rsidR="00EA5E49" w:rsidRPr="00F00979">
        <w:rPr>
          <w:color w:val="663300"/>
          <w:spacing w:val="-1"/>
          <w:sz w:val="24"/>
          <w:szCs w:val="24"/>
        </w:rPr>
        <w:t>t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ph</w:t>
      </w:r>
      <w:r w:rsidR="00EA5E49" w:rsidRPr="00F00979">
        <w:rPr>
          <w:color w:val="663300"/>
          <w:sz w:val="24"/>
          <w:szCs w:val="24"/>
        </w:rPr>
        <w:t>yl</w:t>
      </w:r>
      <w:r w:rsidR="00EA5E49" w:rsidRPr="00F00979">
        <w:rPr>
          <w:color w:val="663300"/>
          <w:spacing w:val="1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os</w:t>
      </w:r>
      <w:proofErr w:type="spellEnd"/>
      <w:r w:rsidR="00EA5E49" w:rsidRPr="00F00979">
        <w:rPr>
          <w:color w:val="663300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z w:val="24"/>
          <w:szCs w:val="24"/>
        </w:rPr>
        <w:t>Uvaursi</w:t>
      </w:r>
      <w:proofErr w:type="spellEnd"/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-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50 g.</w:t>
      </w:r>
    </w:p>
    <w:p w:rsidR="00D3566A" w:rsidRPr="00F00979" w:rsidRDefault="00EA5E49">
      <w:pPr>
        <w:ind w:left="100" w:right="664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lastRenderedPageBreak/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tion: 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3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="001572C6" w:rsidRPr="00F00979">
        <w:rPr>
          <w:color w:val="663300"/>
          <w:spacing w:val="1"/>
          <w:sz w:val="24"/>
          <w:szCs w:val="24"/>
        </w:rPr>
        <w:t xml:space="preserve">potion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vio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sly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 a</w:t>
      </w:r>
      <w:r w:rsidRPr="00F00979">
        <w:rPr>
          <w:color w:val="663300"/>
          <w:spacing w:val="-2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d 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s.</w:t>
      </w:r>
    </w:p>
    <w:p w:rsidR="00D3566A" w:rsidRPr="00F00979" w:rsidRDefault="00EA5E49">
      <w:pPr>
        <w:ind w:left="100" w:right="337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A </w:t>
      </w:r>
      <w:r w:rsidR="001572C6" w:rsidRPr="00F00979">
        <w:rPr>
          <w:color w:val="663300"/>
          <w:sz w:val="24"/>
          <w:szCs w:val="24"/>
        </w:rPr>
        <w:t>brew</w:t>
      </w:r>
      <w:r w:rsidRPr="00F00979">
        <w:rPr>
          <w:color w:val="663300"/>
          <w:sz w:val="24"/>
          <w:szCs w:val="24"/>
        </w:rPr>
        <w:t xml:space="preserve"> is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1 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700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="001572C6" w:rsidRPr="00F00979">
        <w:rPr>
          <w:color w:val="663300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oil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30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 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="001572C6" w:rsidRPr="00F00979">
        <w:rPr>
          <w:color w:val="663300"/>
          <w:sz w:val="24"/>
          <w:szCs w:val="24"/>
        </w:rPr>
        <w:t>at.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="001572C6" w:rsidRPr="00F00979">
        <w:rPr>
          <w:color w:val="663300"/>
          <w:sz w:val="24"/>
          <w:szCs w:val="24"/>
        </w:rPr>
        <w:t xml:space="preserve">potion </w:t>
      </w:r>
      <w:r w:rsidRPr="00F00979">
        <w:rPr>
          <w:color w:val="663300"/>
          <w:sz w:val="24"/>
          <w:szCs w:val="24"/>
        </w:rPr>
        <w:t>is ta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as 100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 4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y.</w:t>
      </w:r>
    </w:p>
    <w:p w:rsidR="00D3566A" w:rsidRPr="00F00979" w:rsidRDefault="00EA5E49">
      <w:pPr>
        <w:ind w:left="100" w:right="314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z w:val="24"/>
          <w:szCs w:val="24"/>
        </w:rPr>
        <w:t>old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 is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3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1 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200 </w:t>
      </w:r>
      <w:r w:rsidRPr="00F00979">
        <w:rPr>
          <w:color w:val="663300"/>
          <w:spacing w:val="-3"/>
          <w:sz w:val="24"/>
          <w:szCs w:val="24"/>
        </w:rPr>
        <w:t>m</w:t>
      </w:r>
      <w:r w:rsidR="001572C6" w:rsidRPr="00F00979">
        <w:rPr>
          <w:color w:val="663300"/>
          <w:sz w:val="24"/>
          <w:szCs w:val="24"/>
        </w:rPr>
        <w:t xml:space="preserve">l </w:t>
      </w:r>
      <w:r w:rsidRPr="00F00979">
        <w:rPr>
          <w:color w:val="663300"/>
          <w:sz w:val="24"/>
          <w:szCs w:val="24"/>
        </w:rPr>
        <w:t>cold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Allow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s</w:t>
      </w:r>
      <w:r w:rsidR="001572C6" w:rsidRPr="00F00979">
        <w:rPr>
          <w:color w:val="663300"/>
          <w:spacing w:val="-1"/>
          <w:sz w:val="24"/>
          <w:szCs w:val="24"/>
        </w:rPr>
        <w:t>oak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8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s.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2"/>
          <w:sz w:val="24"/>
          <w:szCs w:val="24"/>
        </w:rPr>
        <w:t>x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 is t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3"/>
          <w:sz w:val="24"/>
          <w:szCs w:val="24"/>
        </w:rPr>
        <w:t>1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2 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4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5 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ay.</w:t>
      </w:r>
    </w:p>
    <w:p w:rsidR="00542491" w:rsidRPr="00F00979" w:rsidRDefault="00EA5E49" w:rsidP="00542491">
      <w:pPr>
        <w:ind w:left="100"/>
        <w:rPr>
          <w:color w:val="663300"/>
          <w:spacing w:val="-1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50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3"/>
          <w:sz w:val="24"/>
          <w:szCs w:val="24"/>
        </w:rPr>
        <w:t>c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1572C6" w:rsidRPr="00F00979">
        <w:rPr>
          <w:color w:val="663300"/>
          <w:spacing w:val="-1"/>
          <w:sz w:val="24"/>
          <w:szCs w:val="24"/>
        </w:rPr>
        <w:t>box</w:t>
      </w:r>
      <w:r w:rsidR="00542491" w:rsidRPr="00F00979">
        <w:rPr>
          <w:color w:val="663300"/>
          <w:spacing w:val="-1"/>
          <w:sz w:val="24"/>
          <w:szCs w:val="24"/>
        </w:rPr>
        <w:t xml:space="preserve"> </w:t>
      </w:r>
      <w:r w:rsidR="00542491" w:rsidRPr="00F00979">
        <w:rPr>
          <w:color w:val="663300"/>
          <w:spacing w:val="-1"/>
          <w:sz w:val="24"/>
          <w:szCs w:val="24"/>
        </w:rPr>
        <w:br/>
      </w:r>
    </w:p>
    <w:p w:rsidR="00542491" w:rsidRPr="00F00979" w:rsidRDefault="00542491">
      <w:pPr>
        <w:ind w:left="100"/>
        <w:rPr>
          <w:color w:val="663300"/>
          <w:spacing w:val="-1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CA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1"/>
          <w:sz w:val="24"/>
          <w:szCs w:val="24"/>
        </w:rPr>
        <w:t>NDU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13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F</w:t>
      </w:r>
      <w:r w:rsidRPr="00F00979">
        <w:rPr>
          <w:rFonts w:eastAsia="Arial"/>
          <w:color w:val="663300"/>
          <w:spacing w:val="1"/>
          <w:sz w:val="24"/>
          <w:szCs w:val="24"/>
        </w:rPr>
        <w:t>L</w:t>
      </w:r>
      <w:r w:rsidRPr="00F00979">
        <w:rPr>
          <w:rFonts w:eastAsia="Arial"/>
          <w:color w:val="663300"/>
          <w:spacing w:val="-1"/>
          <w:sz w:val="24"/>
          <w:szCs w:val="24"/>
        </w:rPr>
        <w:t>O</w:t>
      </w:r>
      <w:r w:rsidRPr="00F00979">
        <w:rPr>
          <w:rFonts w:eastAsia="Arial"/>
          <w:color w:val="663300"/>
          <w:spacing w:val="1"/>
          <w:sz w:val="24"/>
          <w:szCs w:val="24"/>
        </w:rPr>
        <w:t>R</w:t>
      </w:r>
      <w:r w:rsidRPr="00F00979">
        <w:rPr>
          <w:rFonts w:eastAsia="Arial"/>
          <w:color w:val="663300"/>
          <w:sz w:val="24"/>
          <w:szCs w:val="24"/>
        </w:rPr>
        <w:t>ES</w:t>
      </w:r>
      <w:r w:rsidRPr="00F00979">
        <w:rPr>
          <w:rFonts w:eastAsia="Arial"/>
          <w:color w:val="663300"/>
          <w:spacing w:val="-3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1"/>
          <w:sz w:val="24"/>
          <w:szCs w:val="24"/>
        </w:rPr>
        <w:t>C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L</w:t>
      </w:r>
      <w:r w:rsidRPr="00F00979">
        <w:rPr>
          <w:rFonts w:eastAsia="Arial"/>
          <w:color w:val="663300"/>
          <w:spacing w:val="1"/>
          <w:sz w:val="24"/>
          <w:szCs w:val="24"/>
        </w:rPr>
        <w:t>EN</w:t>
      </w:r>
      <w:r w:rsidRPr="00F00979">
        <w:rPr>
          <w:rFonts w:eastAsia="Arial"/>
          <w:color w:val="663300"/>
          <w:spacing w:val="-1"/>
          <w:sz w:val="24"/>
          <w:szCs w:val="24"/>
        </w:rPr>
        <w:t>DU</w:t>
      </w:r>
      <w:r w:rsidRPr="00F00979">
        <w:rPr>
          <w:rFonts w:eastAsia="Arial"/>
          <w:color w:val="663300"/>
          <w:sz w:val="24"/>
          <w:szCs w:val="24"/>
        </w:rPr>
        <w:t>L</w:t>
      </w:r>
      <w:r w:rsidRPr="00F00979">
        <w:rPr>
          <w:rFonts w:eastAsia="Arial"/>
          <w:color w:val="663300"/>
          <w:spacing w:val="-5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E</w:t>
      </w:r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146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z w:val="24"/>
          <w:szCs w:val="24"/>
        </w:rPr>
        <w:t xml:space="preserve">as a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2"/>
          <w:sz w:val="24"/>
          <w:szCs w:val="24"/>
        </w:rPr>
        <w:t>c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ial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tivity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ty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 a</w:t>
      </w:r>
      <w:r w:rsidRPr="00F00979">
        <w:rPr>
          <w:color w:val="663300"/>
          <w:spacing w:val="-1"/>
          <w:sz w:val="24"/>
          <w:szCs w:val="24"/>
        </w:rPr>
        <w:t>cce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6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 xml:space="preserve">g. </w:t>
      </w:r>
      <w:proofErr w:type="gramStart"/>
      <w:r w:rsidRPr="00F00979">
        <w:rPr>
          <w:color w:val="663300"/>
          <w:sz w:val="24"/>
          <w:szCs w:val="24"/>
        </w:rPr>
        <w:t>Us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</w:t>
      </w:r>
      <w:r w:rsidRPr="00F00979">
        <w:rPr>
          <w:color w:val="663300"/>
          <w:spacing w:val="-1"/>
          <w:sz w:val="24"/>
          <w:szCs w:val="24"/>
        </w:rPr>
        <w:t>tre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lc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.</w:t>
      </w:r>
      <w:proofErr w:type="gramEnd"/>
      <w:r w:rsidRPr="00F00979">
        <w:rPr>
          <w:color w:val="663300"/>
          <w:sz w:val="24"/>
          <w:szCs w:val="24"/>
        </w:rPr>
        <w:t xml:space="preserve"> It 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y other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ly gast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al,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t, sk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othe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s.</w:t>
      </w:r>
    </w:p>
    <w:p w:rsidR="00D3566A" w:rsidRPr="00F00979" w:rsidRDefault="00B35C76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Cal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ndu</w:t>
      </w:r>
      <w:r w:rsidR="00EA5E49" w:rsidRPr="00F00979">
        <w:rPr>
          <w:color w:val="663300"/>
          <w:sz w:val="24"/>
          <w:szCs w:val="24"/>
        </w:rPr>
        <w:t xml:space="preserve">la –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-2"/>
          <w:sz w:val="24"/>
          <w:szCs w:val="24"/>
        </w:rPr>
        <w:t>o</w:t>
      </w:r>
      <w:r w:rsidR="00EA5E49" w:rsidRPr="00F00979">
        <w:rPr>
          <w:color w:val="663300"/>
          <w:spacing w:val="2"/>
          <w:sz w:val="24"/>
          <w:szCs w:val="24"/>
        </w:rPr>
        <w:t>w</w:t>
      </w:r>
      <w:r w:rsidR="00EA5E49" w:rsidRPr="00F00979">
        <w:rPr>
          <w:color w:val="663300"/>
          <w:spacing w:val="-1"/>
          <w:sz w:val="24"/>
          <w:szCs w:val="24"/>
        </w:rPr>
        <w:t>er</w:t>
      </w:r>
      <w:r w:rsidR="00EA5E49" w:rsidRPr="00F00979">
        <w:rPr>
          <w:color w:val="663300"/>
          <w:sz w:val="24"/>
          <w:szCs w:val="24"/>
        </w:rPr>
        <w:t xml:space="preserve">s </w:t>
      </w:r>
      <w:r w:rsidR="00EA5E49" w:rsidRPr="00F00979">
        <w:rPr>
          <w:color w:val="663300"/>
          <w:spacing w:val="1"/>
          <w:sz w:val="24"/>
          <w:szCs w:val="24"/>
        </w:rPr>
        <w:t>(F</w:t>
      </w:r>
      <w:r w:rsidR="00EA5E49" w:rsidRPr="00F00979">
        <w:rPr>
          <w:color w:val="663300"/>
          <w:spacing w:val="-3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ORES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C</w:t>
      </w:r>
      <w:r w:rsidR="00EA5E49" w:rsidRPr="00F00979">
        <w:rPr>
          <w:color w:val="663300"/>
          <w:spacing w:val="2"/>
          <w:sz w:val="24"/>
          <w:szCs w:val="24"/>
        </w:rPr>
        <w:t>A</w:t>
      </w:r>
      <w:r w:rsidR="00EA5E49" w:rsidRPr="00F00979">
        <w:rPr>
          <w:color w:val="663300"/>
          <w:spacing w:val="-3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pacing w:val="-3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4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)</w:t>
      </w:r>
    </w:p>
    <w:p w:rsidR="00D3566A" w:rsidRPr="00F00979" w:rsidRDefault="00EA5E49">
      <w:pPr>
        <w:spacing w:before="5"/>
        <w:ind w:left="100" w:right="336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ation: 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 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lespoo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5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400 </w:t>
      </w:r>
      <w:r w:rsidRPr="00F00979">
        <w:rPr>
          <w:color w:val="663300"/>
          <w:spacing w:val="-3"/>
          <w:sz w:val="24"/>
          <w:szCs w:val="24"/>
        </w:rPr>
        <w:t>m</w:t>
      </w:r>
      <w:r w:rsidR="00B35C76"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soak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o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gramStart"/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fus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="00B35C76" w:rsidRPr="00F00979">
        <w:rPr>
          <w:color w:val="663300"/>
          <w:sz w:val="24"/>
          <w:szCs w:val="24"/>
        </w:rPr>
        <w:t>.</w:t>
      </w:r>
      <w:proofErr w:type="gramEnd"/>
      <w:r w:rsidR="00B35C76" w:rsidRPr="00F00979">
        <w:rPr>
          <w:color w:val="663300"/>
          <w:sz w:val="24"/>
          <w:szCs w:val="24"/>
        </w:rPr>
        <w:t xml:space="preserve"> Take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100 g. 3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ay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e 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als. A </w:t>
      </w:r>
      <w:r w:rsidR="00B35C76" w:rsidRPr="00F00979">
        <w:rPr>
          <w:color w:val="663300"/>
          <w:spacing w:val="1"/>
          <w:sz w:val="24"/>
          <w:szCs w:val="24"/>
        </w:rPr>
        <w:t>brew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2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5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600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l.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Boil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3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soak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. / </w:t>
      </w:r>
      <w:proofErr w:type="gramStart"/>
      <w:r w:rsidRPr="00F00979">
        <w:rPr>
          <w:color w:val="663300"/>
          <w:sz w:val="24"/>
          <w:szCs w:val="24"/>
        </w:rPr>
        <w:t>ex</w:t>
      </w:r>
      <w:r w:rsidRPr="00F00979">
        <w:rPr>
          <w:color w:val="663300"/>
          <w:spacing w:val="-1"/>
          <w:sz w:val="24"/>
          <w:szCs w:val="24"/>
        </w:rPr>
        <w:t>te</w:t>
      </w:r>
      <w:r w:rsidRPr="00F00979">
        <w:rPr>
          <w:color w:val="663300"/>
          <w:spacing w:val="1"/>
          <w:sz w:val="24"/>
          <w:szCs w:val="24"/>
        </w:rPr>
        <w:t>rn</w:t>
      </w:r>
      <w:r w:rsidRPr="00F00979">
        <w:rPr>
          <w:color w:val="663300"/>
          <w:sz w:val="24"/>
          <w:szCs w:val="24"/>
        </w:rPr>
        <w:t>al</w:t>
      </w:r>
      <w:proofErr w:type="gramEnd"/>
      <w:r w:rsidRPr="00F00979">
        <w:rPr>
          <w:color w:val="663300"/>
          <w:sz w:val="24"/>
          <w:szCs w:val="24"/>
        </w:rPr>
        <w:t xml:space="preserve">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gle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th /.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30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B35C76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UR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5"/>
          <w:sz w:val="24"/>
          <w:szCs w:val="24"/>
        </w:rPr>
        <w:t>Z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 h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rbs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r c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rd</w:t>
      </w:r>
      <w:r w:rsidRPr="00F00979">
        <w:rPr>
          <w:color w:val="663300"/>
          <w:spacing w:val="-1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c n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s</w:t>
      </w:r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805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al co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 xml:space="preserve">lex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iac neurosis soothes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lat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. </w:t>
      </w:r>
      <w:proofErr w:type="gramStart"/>
      <w:r w:rsidRPr="00F00979">
        <w:rPr>
          <w:color w:val="663300"/>
          <w:sz w:val="24"/>
          <w:szCs w:val="24"/>
        </w:rPr>
        <w:t>Bala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sy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 xml:space="preserve">- 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otional sta</w:t>
      </w:r>
      <w:r w:rsidRPr="00F00979">
        <w:rPr>
          <w:color w:val="663300"/>
          <w:spacing w:val="-1"/>
          <w:sz w:val="24"/>
          <w:szCs w:val="24"/>
        </w:rPr>
        <w:t>te</w:t>
      </w:r>
      <w:r w:rsidRPr="00F00979">
        <w:rPr>
          <w:color w:val="663300"/>
          <w:sz w:val="24"/>
          <w:szCs w:val="24"/>
        </w:rPr>
        <w:t>.</w:t>
      </w:r>
      <w:proofErr w:type="gramEnd"/>
    </w:p>
    <w:p w:rsidR="00D3566A" w:rsidRPr="00F00979" w:rsidRDefault="00EA5E49" w:rsidP="00B35C76">
      <w:pPr>
        <w:ind w:right="594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 </w:t>
      </w:r>
      <w:proofErr w:type="gramStart"/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du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 xml:space="preserve">s the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g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xie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y.</w:t>
      </w:r>
      <w:proofErr w:type="gramEnd"/>
      <w:r w:rsidRPr="00F00979">
        <w:rPr>
          <w:color w:val="663300"/>
          <w:sz w:val="24"/>
          <w:szCs w:val="24"/>
        </w:rPr>
        <w:t xml:space="preserve"> </w:t>
      </w:r>
      <w:proofErr w:type="gramStart"/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s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.</w:t>
      </w:r>
      <w:proofErr w:type="gramEnd"/>
    </w:p>
    <w:p w:rsidR="00D3566A" w:rsidRPr="00F00979" w:rsidRDefault="00B35C76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 xml:space="preserve">A </w:t>
      </w:r>
      <w:r w:rsidR="00EA5E49" w:rsidRPr="00F00979">
        <w:rPr>
          <w:color w:val="663300"/>
          <w:spacing w:val="-4"/>
          <w:sz w:val="24"/>
          <w:szCs w:val="24"/>
        </w:rPr>
        <w:t>m</w:t>
      </w:r>
      <w:r w:rsidR="00EA5E49" w:rsidRPr="00F00979">
        <w:rPr>
          <w:color w:val="663300"/>
          <w:sz w:val="24"/>
          <w:szCs w:val="24"/>
        </w:rPr>
        <w:t>ixt</w:t>
      </w:r>
      <w:r w:rsidR="00EA5E49" w:rsidRPr="00F00979">
        <w:rPr>
          <w:color w:val="663300"/>
          <w:spacing w:val="3"/>
          <w:sz w:val="24"/>
          <w:szCs w:val="24"/>
        </w:rPr>
        <w:t>u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of</w:t>
      </w:r>
      <w:r w:rsidR="00EA5E49" w:rsidRPr="00F00979">
        <w:rPr>
          <w:color w:val="663300"/>
          <w:spacing w:val="1"/>
          <w:sz w:val="24"/>
          <w:szCs w:val="24"/>
        </w:rPr>
        <w:t xml:space="preserve"> d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 xml:space="preserve">ied </w:t>
      </w:r>
      <w:r w:rsidR="00EA5E49" w:rsidRPr="00F00979">
        <w:rPr>
          <w:color w:val="663300"/>
          <w:spacing w:val="1"/>
          <w:sz w:val="24"/>
          <w:szCs w:val="24"/>
        </w:rPr>
        <w:t>h</w:t>
      </w:r>
      <w:r w:rsidR="00EA5E49" w:rsidRPr="00F00979">
        <w:rPr>
          <w:color w:val="663300"/>
          <w:spacing w:val="-1"/>
          <w:sz w:val="24"/>
          <w:szCs w:val="24"/>
        </w:rPr>
        <w:t>er</w:t>
      </w:r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z w:val="24"/>
          <w:szCs w:val="24"/>
        </w:rPr>
        <w:t>s: 100 g.</w:t>
      </w:r>
    </w:p>
    <w:p w:rsidR="00D3566A" w:rsidRPr="00F00979" w:rsidRDefault="00B35C76">
      <w:pPr>
        <w:ind w:left="100" w:right="103"/>
        <w:rPr>
          <w:color w:val="663300"/>
          <w:sz w:val="24"/>
          <w:szCs w:val="24"/>
        </w:rPr>
      </w:pPr>
      <w:r w:rsidRPr="00F00979">
        <w:rPr>
          <w:color w:val="663300"/>
          <w:spacing w:val="1"/>
          <w:sz w:val="24"/>
          <w:szCs w:val="24"/>
        </w:rPr>
        <w:t>Herbs</w:t>
      </w:r>
      <w:r w:rsidR="00EA5E49" w:rsidRPr="00F00979">
        <w:rPr>
          <w:color w:val="663300"/>
          <w:sz w:val="24"/>
          <w:szCs w:val="24"/>
        </w:rPr>
        <w:t xml:space="preserve">: </w:t>
      </w:r>
      <w:proofErr w:type="spellStart"/>
      <w:r w:rsidR="00EA5E49" w:rsidRPr="00F00979">
        <w:rPr>
          <w:color w:val="663300"/>
          <w:sz w:val="24"/>
          <w:szCs w:val="24"/>
        </w:rPr>
        <w:t>Ba</w:t>
      </w:r>
      <w:r w:rsidR="00EA5E49" w:rsidRPr="00F00979">
        <w:rPr>
          <w:color w:val="663300"/>
          <w:spacing w:val="-1"/>
          <w:sz w:val="24"/>
          <w:szCs w:val="24"/>
        </w:rPr>
        <w:t>z</w:t>
      </w:r>
      <w:r w:rsidR="00EA5E49" w:rsidRPr="00F00979">
        <w:rPr>
          <w:color w:val="663300"/>
          <w:sz w:val="24"/>
          <w:szCs w:val="24"/>
        </w:rPr>
        <w:t>il</w:t>
      </w:r>
      <w:proofErr w:type="spellEnd"/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(</w:t>
      </w:r>
      <w:proofErr w:type="spellStart"/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-1"/>
          <w:sz w:val="24"/>
          <w:szCs w:val="24"/>
        </w:rPr>
        <w:t>c</w:t>
      </w:r>
      <w:r w:rsidR="00EA5E49" w:rsidRPr="00F00979">
        <w:rPr>
          <w:color w:val="663300"/>
          <w:sz w:val="24"/>
          <w:szCs w:val="24"/>
        </w:rPr>
        <w:t>imum</w:t>
      </w:r>
      <w:proofErr w:type="spellEnd"/>
      <w:r w:rsidR="00EA5E49" w:rsidRPr="00F00979">
        <w:rPr>
          <w:color w:val="663300"/>
          <w:spacing w:val="-3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z w:val="24"/>
          <w:szCs w:val="24"/>
        </w:rPr>
        <w:t>asi</w:t>
      </w:r>
      <w:r w:rsidR="00EA5E49" w:rsidRPr="00F00979">
        <w:rPr>
          <w:color w:val="663300"/>
          <w:spacing w:val="1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icu</w:t>
      </w:r>
      <w:r w:rsidR="00EA5E49" w:rsidRPr="00F00979">
        <w:rPr>
          <w:color w:val="663300"/>
          <w:spacing w:val="-3"/>
          <w:sz w:val="24"/>
          <w:szCs w:val="24"/>
        </w:rPr>
        <w:t>m</w:t>
      </w:r>
      <w:proofErr w:type="spellEnd"/>
      <w:r w:rsidR="00EA5E49" w:rsidRPr="00F00979">
        <w:rPr>
          <w:color w:val="663300"/>
          <w:sz w:val="24"/>
          <w:szCs w:val="24"/>
        </w:rPr>
        <w:t xml:space="preserve">) </w:t>
      </w:r>
      <w:r w:rsidR="00EA5E49" w:rsidRPr="00F00979">
        <w:rPr>
          <w:color w:val="663300"/>
          <w:spacing w:val="2"/>
          <w:sz w:val="24"/>
          <w:szCs w:val="24"/>
        </w:rPr>
        <w:t>l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af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-2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-2"/>
          <w:sz w:val="24"/>
          <w:szCs w:val="24"/>
        </w:rPr>
        <w:t>o</w:t>
      </w:r>
      <w:r w:rsidR="00EA5E49" w:rsidRPr="00F00979">
        <w:rPr>
          <w:color w:val="663300"/>
          <w:spacing w:val="2"/>
          <w:sz w:val="24"/>
          <w:szCs w:val="24"/>
        </w:rPr>
        <w:t>w</w:t>
      </w:r>
      <w:r w:rsidR="00EA5E49" w:rsidRPr="00F00979">
        <w:rPr>
          <w:color w:val="663300"/>
          <w:spacing w:val="-1"/>
          <w:sz w:val="24"/>
          <w:szCs w:val="24"/>
        </w:rPr>
        <w:t>er</w:t>
      </w:r>
      <w:r w:rsidR="00EA5E49" w:rsidRPr="00F00979">
        <w:rPr>
          <w:color w:val="663300"/>
          <w:sz w:val="24"/>
          <w:szCs w:val="24"/>
        </w:rPr>
        <w:t>, I</w:t>
      </w:r>
      <w:r w:rsidR="00EA5E49"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la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1"/>
          <w:sz w:val="24"/>
          <w:szCs w:val="24"/>
        </w:rPr>
        <w:t>i</w:t>
      </w:r>
      <w:r w:rsidR="00EA5E49" w:rsidRPr="00F00979">
        <w:rPr>
          <w:color w:val="663300"/>
          <w:spacing w:val="-1"/>
          <w:sz w:val="24"/>
          <w:szCs w:val="24"/>
        </w:rPr>
        <w:t>c</w:t>
      </w:r>
      <w:r w:rsidR="00EA5E49" w:rsidRPr="00F00979">
        <w:rPr>
          <w:color w:val="663300"/>
          <w:spacing w:val="1"/>
          <w:sz w:val="24"/>
          <w:szCs w:val="24"/>
        </w:rPr>
        <w:t>h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n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z w:val="24"/>
          <w:szCs w:val="24"/>
        </w:rPr>
        <w:t>C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2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ia</w:t>
      </w:r>
      <w:proofErr w:type="spellEnd"/>
      <w:r w:rsidR="00EA5E49" w:rsidRPr="00F00979">
        <w:rPr>
          <w:color w:val="663300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pacing w:val="1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sla</w:t>
      </w:r>
      <w:r w:rsidR="00EA5E49" w:rsidRPr="00F00979">
        <w:rPr>
          <w:color w:val="663300"/>
          <w:spacing w:val="1"/>
          <w:sz w:val="24"/>
          <w:szCs w:val="24"/>
        </w:rPr>
        <w:t>nd</w:t>
      </w:r>
      <w:r w:rsidR="00EA5E49" w:rsidRPr="00F00979">
        <w:rPr>
          <w:color w:val="663300"/>
          <w:sz w:val="24"/>
          <w:szCs w:val="24"/>
        </w:rPr>
        <w:t>ica</w:t>
      </w:r>
      <w:proofErr w:type="spellEnd"/>
      <w:r w:rsidR="00EA5E49" w:rsidRPr="00F00979">
        <w:rPr>
          <w:color w:val="663300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pacing w:val="-1"/>
          <w:sz w:val="24"/>
          <w:szCs w:val="24"/>
        </w:rPr>
        <w:t>Ar</w:t>
      </w:r>
      <w:r w:rsidR="00EA5E49" w:rsidRPr="00F00979">
        <w:rPr>
          <w:color w:val="663300"/>
          <w:spacing w:val="1"/>
          <w:sz w:val="24"/>
          <w:szCs w:val="24"/>
        </w:rPr>
        <w:t>h</w:t>
      </w:r>
      <w:proofErr w:type="spellEnd"/>
      <w:r w:rsidR="00EA5E49" w:rsidRPr="00F00979">
        <w:rPr>
          <w:color w:val="663300"/>
          <w:sz w:val="24"/>
          <w:szCs w:val="24"/>
        </w:rPr>
        <w:t>), El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r (</w:t>
      </w:r>
      <w:r w:rsidR="00EA5E49" w:rsidRPr="00F00979">
        <w:rPr>
          <w:color w:val="663300"/>
          <w:spacing w:val="-3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3"/>
          <w:sz w:val="24"/>
          <w:szCs w:val="24"/>
        </w:rPr>
        <w:t>o</w:t>
      </w:r>
      <w:r w:rsidR="00EA5E49" w:rsidRPr="00F00979">
        <w:rPr>
          <w:color w:val="663300"/>
          <w:spacing w:val="-1"/>
          <w:sz w:val="24"/>
          <w:szCs w:val="24"/>
        </w:rPr>
        <w:t>re</w:t>
      </w:r>
      <w:r w:rsidR="00EA5E49" w:rsidRPr="00F00979">
        <w:rPr>
          <w:color w:val="663300"/>
          <w:sz w:val="24"/>
          <w:szCs w:val="24"/>
        </w:rPr>
        <w:t xml:space="preserve">s </w:t>
      </w:r>
      <w:proofErr w:type="spellStart"/>
      <w:r w:rsidR="00EA5E49" w:rsidRPr="00F00979">
        <w:rPr>
          <w:color w:val="663300"/>
          <w:spacing w:val="1"/>
          <w:sz w:val="24"/>
          <w:szCs w:val="24"/>
        </w:rPr>
        <w:t>S</w:t>
      </w:r>
      <w:r w:rsidR="00EA5E49" w:rsidRPr="00F00979">
        <w:rPr>
          <w:color w:val="663300"/>
          <w:spacing w:val="2"/>
          <w:sz w:val="24"/>
          <w:szCs w:val="24"/>
        </w:rPr>
        <w:t>a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pacing w:val="1"/>
          <w:sz w:val="24"/>
          <w:szCs w:val="24"/>
        </w:rPr>
        <w:t>bu</w:t>
      </w:r>
      <w:r w:rsidR="00EA5E49" w:rsidRPr="00F00979">
        <w:rPr>
          <w:color w:val="663300"/>
          <w:spacing w:val="-1"/>
          <w:sz w:val="24"/>
          <w:szCs w:val="24"/>
        </w:rPr>
        <w:t>c</w:t>
      </w:r>
      <w:r w:rsidR="00EA5E49" w:rsidRPr="00F00979">
        <w:rPr>
          <w:color w:val="663300"/>
          <w:sz w:val="24"/>
          <w:szCs w:val="24"/>
        </w:rPr>
        <w:t>i</w:t>
      </w:r>
      <w:proofErr w:type="spellEnd"/>
      <w:r w:rsidR="00EA5E49" w:rsidRPr="00F00979">
        <w:rPr>
          <w:color w:val="663300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igri</w:t>
      </w:r>
      <w:proofErr w:type="spellEnd"/>
      <w:r w:rsidR="00EA5E49" w:rsidRPr="00F00979">
        <w:rPr>
          <w:color w:val="663300"/>
          <w:sz w:val="24"/>
          <w:szCs w:val="24"/>
        </w:rPr>
        <w:t>)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flo</w:t>
      </w:r>
      <w:r w:rsidR="00EA5E49" w:rsidRPr="00F00979">
        <w:rPr>
          <w:color w:val="663300"/>
          <w:spacing w:val="1"/>
          <w:sz w:val="24"/>
          <w:szCs w:val="24"/>
        </w:rPr>
        <w:t>w</w:t>
      </w:r>
      <w:r w:rsidR="00EA5E49" w:rsidRPr="00F00979">
        <w:rPr>
          <w:color w:val="663300"/>
          <w:spacing w:val="-1"/>
          <w:sz w:val="24"/>
          <w:szCs w:val="24"/>
        </w:rPr>
        <w:t>er</w:t>
      </w:r>
      <w:r w:rsidR="00EA5E49" w:rsidRPr="00F00979">
        <w:rPr>
          <w:color w:val="663300"/>
          <w:sz w:val="24"/>
          <w:szCs w:val="24"/>
        </w:rPr>
        <w:t>, B</w:t>
      </w:r>
      <w:r w:rsidR="00EA5E49" w:rsidRPr="00F00979">
        <w:rPr>
          <w:color w:val="663300"/>
          <w:spacing w:val="-1"/>
          <w:sz w:val="24"/>
          <w:szCs w:val="24"/>
        </w:rPr>
        <w:t>eec</w:t>
      </w:r>
      <w:r w:rsidR="00EA5E49" w:rsidRPr="00F00979">
        <w:rPr>
          <w:color w:val="663300"/>
          <w:sz w:val="24"/>
          <w:szCs w:val="24"/>
        </w:rPr>
        <w:t>h</w:t>
      </w:r>
      <w:r w:rsidR="00EA5E49" w:rsidRPr="00F00979">
        <w:rPr>
          <w:color w:val="663300"/>
          <w:spacing w:val="3"/>
          <w:sz w:val="24"/>
          <w:szCs w:val="24"/>
        </w:rPr>
        <w:t xml:space="preserve"> 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z w:val="24"/>
          <w:szCs w:val="24"/>
        </w:rPr>
        <w:t>oss (</w:t>
      </w:r>
      <w:proofErr w:type="spellStart"/>
      <w:r w:rsidR="00EA5E49" w:rsidRPr="00F00979">
        <w:rPr>
          <w:color w:val="663300"/>
          <w:spacing w:val="-1"/>
          <w:sz w:val="24"/>
          <w:szCs w:val="24"/>
        </w:rPr>
        <w:t>A</w:t>
      </w:r>
      <w:r w:rsidR="00EA5E49" w:rsidRPr="00F00979">
        <w:rPr>
          <w:color w:val="663300"/>
          <w:sz w:val="24"/>
          <w:szCs w:val="24"/>
        </w:rPr>
        <w:t>s</w:t>
      </w:r>
      <w:r w:rsidR="00EA5E49" w:rsidRPr="00F00979">
        <w:rPr>
          <w:color w:val="663300"/>
          <w:spacing w:val="2"/>
          <w:sz w:val="24"/>
          <w:szCs w:val="24"/>
        </w:rPr>
        <w:t>t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s</w:t>
      </w:r>
      <w:proofErr w:type="spellEnd"/>
      <w:r w:rsidR="00EA5E49" w:rsidRPr="00F00979">
        <w:rPr>
          <w:color w:val="663300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z w:val="24"/>
          <w:szCs w:val="24"/>
        </w:rPr>
        <w:t>al</w:t>
      </w:r>
      <w:r w:rsidR="00EA5E49" w:rsidRPr="00F00979">
        <w:rPr>
          <w:color w:val="663300"/>
          <w:spacing w:val="1"/>
          <w:sz w:val="24"/>
          <w:szCs w:val="24"/>
        </w:rPr>
        <w:t>bu</w:t>
      </w:r>
      <w:r w:rsidR="00EA5E49" w:rsidRPr="00F00979">
        <w:rPr>
          <w:color w:val="663300"/>
          <w:sz w:val="24"/>
          <w:szCs w:val="24"/>
        </w:rPr>
        <w:t>s</w:t>
      </w:r>
      <w:proofErr w:type="spellEnd"/>
      <w:r w:rsidR="00EA5E49" w:rsidRPr="00F00979">
        <w:rPr>
          <w:color w:val="663300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pacing w:val="-2"/>
          <w:sz w:val="24"/>
          <w:szCs w:val="24"/>
        </w:rPr>
        <w:t>W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1"/>
          <w:sz w:val="24"/>
          <w:szCs w:val="24"/>
        </w:rPr>
        <w:t>p</w:t>
      </w:r>
      <w:proofErr w:type="spellEnd"/>
      <w:r w:rsidR="00EA5E49" w:rsidRPr="00F00979">
        <w:rPr>
          <w:color w:val="663300"/>
          <w:sz w:val="24"/>
          <w:szCs w:val="24"/>
        </w:rPr>
        <w:t xml:space="preserve">), </w:t>
      </w:r>
      <w:r w:rsidR="00EA5E49" w:rsidRPr="00F00979">
        <w:rPr>
          <w:color w:val="663300"/>
          <w:spacing w:val="-2"/>
          <w:sz w:val="24"/>
          <w:szCs w:val="24"/>
        </w:rPr>
        <w:t>L</w:t>
      </w:r>
      <w:r w:rsidR="00EA5E49" w:rsidRPr="00F00979">
        <w:rPr>
          <w:color w:val="663300"/>
          <w:spacing w:val="1"/>
          <w:sz w:val="24"/>
          <w:szCs w:val="24"/>
        </w:rPr>
        <w:t>e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z w:val="24"/>
          <w:szCs w:val="24"/>
        </w:rPr>
        <w:t>on</w:t>
      </w:r>
      <w:r w:rsidR="00EA5E49" w:rsidRPr="00F00979">
        <w:rPr>
          <w:color w:val="663300"/>
          <w:spacing w:val="1"/>
          <w:sz w:val="24"/>
          <w:szCs w:val="24"/>
        </w:rPr>
        <w:t xml:space="preserve"> b</w:t>
      </w:r>
      <w:r w:rsidR="00EA5E49" w:rsidRPr="00F00979">
        <w:rPr>
          <w:color w:val="663300"/>
          <w:sz w:val="24"/>
          <w:szCs w:val="24"/>
        </w:rPr>
        <w:t>alm</w:t>
      </w:r>
      <w:r w:rsidR="00EA5E49" w:rsidRPr="00F00979">
        <w:rPr>
          <w:color w:val="663300"/>
          <w:spacing w:val="-3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(</w:t>
      </w:r>
      <w:r w:rsidR="00EA5E49" w:rsidRPr="00F00979">
        <w:rPr>
          <w:color w:val="663300"/>
          <w:spacing w:val="-1"/>
          <w:sz w:val="24"/>
          <w:szCs w:val="24"/>
        </w:rPr>
        <w:t>Me</w:t>
      </w:r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1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 xml:space="preserve">ssa </w:t>
      </w:r>
      <w:proofErr w:type="spellStart"/>
      <w:r w:rsidR="00EA5E49" w:rsidRPr="00F00979">
        <w:rPr>
          <w:color w:val="663300"/>
          <w:spacing w:val="1"/>
          <w:sz w:val="24"/>
          <w:szCs w:val="24"/>
        </w:rPr>
        <w:t>Off</w:t>
      </w:r>
      <w:r w:rsidR="00EA5E49" w:rsidRPr="00F00979">
        <w:rPr>
          <w:color w:val="663300"/>
          <w:sz w:val="24"/>
          <w:szCs w:val="24"/>
        </w:rPr>
        <w:t>ici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-2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is</w:t>
      </w:r>
      <w:proofErr w:type="spellEnd"/>
      <w:r w:rsidR="00EA5E49" w:rsidRPr="00F00979">
        <w:rPr>
          <w:color w:val="663300"/>
          <w:sz w:val="24"/>
          <w:szCs w:val="24"/>
        </w:rPr>
        <w:t>) stalk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-2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-2"/>
          <w:sz w:val="24"/>
          <w:szCs w:val="24"/>
        </w:rPr>
        <w:t>o</w:t>
      </w:r>
      <w:r w:rsidR="00EA5E49" w:rsidRPr="00F00979">
        <w:rPr>
          <w:color w:val="663300"/>
          <w:spacing w:val="2"/>
          <w:sz w:val="24"/>
          <w:szCs w:val="24"/>
        </w:rPr>
        <w:t>w</w:t>
      </w:r>
      <w:r w:rsidR="00EA5E49" w:rsidRPr="00F00979">
        <w:rPr>
          <w:color w:val="663300"/>
          <w:spacing w:val="-1"/>
          <w:sz w:val="24"/>
          <w:szCs w:val="24"/>
        </w:rPr>
        <w:t>er</w:t>
      </w:r>
      <w:r w:rsidR="00EA5E49" w:rsidRPr="00F00979">
        <w:rPr>
          <w:color w:val="663300"/>
          <w:sz w:val="24"/>
          <w:szCs w:val="24"/>
        </w:rPr>
        <w:t>, T</w:t>
      </w:r>
      <w:r w:rsidR="00EA5E49" w:rsidRPr="00F00979">
        <w:rPr>
          <w:color w:val="663300"/>
          <w:spacing w:val="1"/>
          <w:sz w:val="24"/>
          <w:szCs w:val="24"/>
        </w:rPr>
        <w:t>h</w:t>
      </w:r>
      <w:r w:rsidR="00EA5E49" w:rsidRPr="00F00979">
        <w:rPr>
          <w:color w:val="663300"/>
          <w:sz w:val="24"/>
          <w:szCs w:val="24"/>
        </w:rPr>
        <w:t>y</w:t>
      </w:r>
      <w:r w:rsidR="00EA5E49" w:rsidRPr="00F00979">
        <w:rPr>
          <w:color w:val="663300"/>
          <w:spacing w:val="-1"/>
          <w:sz w:val="24"/>
          <w:szCs w:val="24"/>
        </w:rPr>
        <w:t>m</w:t>
      </w:r>
      <w:r w:rsidR="00EA5E49" w:rsidRPr="00F00979">
        <w:rPr>
          <w:color w:val="663300"/>
          <w:sz w:val="24"/>
          <w:szCs w:val="24"/>
        </w:rPr>
        <w:t>e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(T</w:t>
      </w:r>
      <w:r w:rsidR="00EA5E49" w:rsidRPr="00F00979">
        <w:rPr>
          <w:color w:val="663300"/>
          <w:spacing w:val="1"/>
          <w:sz w:val="24"/>
          <w:szCs w:val="24"/>
        </w:rPr>
        <w:t>h</w:t>
      </w:r>
      <w:r w:rsidR="00EA5E49" w:rsidRPr="00F00979">
        <w:rPr>
          <w:color w:val="663300"/>
          <w:sz w:val="24"/>
          <w:szCs w:val="24"/>
        </w:rPr>
        <w:t>y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 xml:space="preserve">s </w:t>
      </w:r>
      <w:proofErr w:type="spellStart"/>
      <w:r w:rsidR="00EA5E49" w:rsidRPr="00F00979">
        <w:rPr>
          <w:color w:val="663300"/>
          <w:sz w:val="24"/>
          <w:szCs w:val="24"/>
        </w:rPr>
        <w:t>s</w:t>
      </w:r>
      <w:r w:rsidR="00EA5E49" w:rsidRPr="00F00979">
        <w:rPr>
          <w:color w:val="663300"/>
          <w:spacing w:val="2"/>
          <w:sz w:val="24"/>
          <w:szCs w:val="24"/>
        </w:rPr>
        <w:t>e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pacing w:val="1"/>
          <w:sz w:val="24"/>
          <w:szCs w:val="24"/>
        </w:rPr>
        <w:t>p</w:t>
      </w:r>
      <w:r w:rsidR="00EA5E49" w:rsidRPr="00F00979">
        <w:rPr>
          <w:color w:val="663300"/>
          <w:sz w:val="24"/>
          <w:szCs w:val="24"/>
        </w:rPr>
        <w:t>yl</w:t>
      </w:r>
      <w:r w:rsidR="00EA5E49" w:rsidRPr="00F00979">
        <w:rPr>
          <w:color w:val="663300"/>
          <w:spacing w:val="1"/>
          <w:sz w:val="24"/>
          <w:szCs w:val="24"/>
        </w:rPr>
        <w:t>lu</w:t>
      </w:r>
      <w:r w:rsidR="00EA5E49" w:rsidRPr="00F00979">
        <w:rPr>
          <w:color w:val="663300"/>
          <w:spacing w:val="-3"/>
          <w:sz w:val="24"/>
          <w:szCs w:val="24"/>
        </w:rPr>
        <w:t>m</w:t>
      </w:r>
      <w:proofErr w:type="spellEnd"/>
      <w:r w:rsidR="00EA5E49" w:rsidRPr="00F00979">
        <w:rPr>
          <w:color w:val="663300"/>
          <w:sz w:val="24"/>
          <w:szCs w:val="24"/>
        </w:rPr>
        <w:t xml:space="preserve">) </w:t>
      </w:r>
      <w:r w:rsidR="00EA5E49" w:rsidRPr="00F00979">
        <w:rPr>
          <w:color w:val="663300"/>
          <w:spacing w:val="2"/>
          <w:sz w:val="24"/>
          <w:szCs w:val="24"/>
        </w:rPr>
        <w:t>s</w:t>
      </w:r>
      <w:r w:rsidR="00EA5E49" w:rsidRPr="00F00979">
        <w:rPr>
          <w:color w:val="663300"/>
          <w:sz w:val="24"/>
          <w:szCs w:val="24"/>
        </w:rPr>
        <w:t>talk 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-2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-2"/>
          <w:sz w:val="24"/>
          <w:szCs w:val="24"/>
        </w:rPr>
        <w:t>o</w:t>
      </w:r>
      <w:r w:rsidR="00EA5E49" w:rsidRPr="00F00979">
        <w:rPr>
          <w:color w:val="663300"/>
          <w:spacing w:val="2"/>
          <w:sz w:val="24"/>
          <w:szCs w:val="24"/>
        </w:rPr>
        <w:t>w</w:t>
      </w:r>
      <w:r w:rsidR="00EA5E49" w:rsidRPr="00F00979">
        <w:rPr>
          <w:color w:val="663300"/>
          <w:spacing w:val="-1"/>
          <w:sz w:val="24"/>
          <w:szCs w:val="24"/>
        </w:rPr>
        <w:t>er</w:t>
      </w:r>
      <w:r w:rsidR="00EA5E49" w:rsidRPr="00F00979">
        <w:rPr>
          <w:color w:val="663300"/>
          <w:sz w:val="24"/>
          <w:szCs w:val="24"/>
        </w:rPr>
        <w:t>, W</w:t>
      </w:r>
      <w:r w:rsidR="00EA5E49" w:rsidRPr="00F00979">
        <w:rPr>
          <w:color w:val="663300"/>
          <w:spacing w:val="6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r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savo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y (</w:t>
      </w:r>
      <w:proofErr w:type="spellStart"/>
      <w:r w:rsidR="00EA5E49" w:rsidRPr="00F00979">
        <w:rPr>
          <w:color w:val="663300"/>
          <w:sz w:val="24"/>
          <w:szCs w:val="24"/>
        </w:rPr>
        <w:t>Satur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ja</w:t>
      </w:r>
      <w:proofErr w:type="spellEnd"/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pacing w:val="-1"/>
          <w:sz w:val="24"/>
          <w:szCs w:val="24"/>
        </w:rPr>
        <w:t>m</w:t>
      </w:r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tana</w:t>
      </w:r>
      <w:proofErr w:type="spellEnd"/>
      <w:r w:rsidR="00EA5E49" w:rsidRPr="00F00979">
        <w:rPr>
          <w:color w:val="663300"/>
          <w:sz w:val="24"/>
          <w:szCs w:val="24"/>
        </w:rPr>
        <w:t>) stal</w:t>
      </w:r>
      <w:r w:rsidR="00EA5E49" w:rsidRPr="00F00979">
        <w:rPr>
          <w:color w:val="663300"/>
          <w:spacing w:val="1"/>
          <w:sz w:val="24"/>
          <w:szCs w:val="24"/>
        </w:rPr>
        <w:t>k</w:t>
      </w:r>
      <w:r w:rsidR="00EA5E49"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al co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ation is </w:t>
      </w:r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y 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ter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ov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rec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s.</w:t>
      </w:r>
    </w:p>
    <w:p w:rsidR="00D3566A" w:rsidRPr="00F00979" w:rsidRDefault="00EA5E49" w:rsidP="00B35C76">
      <w:pPr>
        <w:ind w:left="100" w:right="7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Usag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this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ixtu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4 g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(1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lespoo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) br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250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ot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sim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low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at 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t 10 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s.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(pr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ly th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ze</w:t>
      </w:r>
      <w:r w:rsidRPr="00F00979">
        <w:rPr>
          <w:color w:val="663300"/>
          <w:sz w:val="24"/>
          <w:szCs w:val="24"/>
        </w:rPr>
        <w:t xml:space="preserve">). </w:t>
      </w:r>
      <w:r w:rsidRPr="00F00979">
        <w:rPr>
          <w:color w:val="663300"/>
          <w:spacing w:val="-1"/>
          <w:sz w:val="24"/>
          <w:szCs w:val="24"/>
        </w:rPr>
        <w:t>Dr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3 t</w:t>
      </w:r>
      <w:r w:rsidRPr="00F00979">
        <w:rPr>
          <w:color w:val="663300"/>
          <w:spacing w:val="7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3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ay 20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als 75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n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.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un</w:t>
      </w:r>
      <w:r w:rsidRPr="00F00979">
        <w:rPr>
          <w:color w:val="663300"/>
          <w:sz w:val="24"/>
          <w:szCs w:val="24"/>
        </w:rPr>
        <w:t>til the s</w:t>
      </w:r>
      <w:r w:rsidRPr="00F00979">
        <w:rPr>
          <w:color w:val="663300"/>
          <w:spacing w:val="-3"/>
          <w:sz w:val="24"/>
          <w:szCs w:val="24"/>
        </w:rPr>
        <w:t>ym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, th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 y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="00B35C76" w:rsidRPr="00F00979">
        <w:rPr>
          <w:color w:val="663300"/>
          <w:sz w:val="24"/>
          <w:szCs w:val="24"/>
        </w:rPr>
        <w:t>twice</w:t>
      </w:r>
      <w:r w:rsidRPr="00F00979">
        <w:rPr>
          <w:color w:val="663300"/>
          <w:sz w:val="24"/>
          <w:szCs w:val="24"/>
        </w:rPr>
        <w:t xml:space="preserve"> </w:t>
      </w:r>
      <w:proofErr w:type="gramStart"/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y 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20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="00B35C76" w:rsidRPr="00F00979">
        <w:rPr>
          <w:color w:val="663300"/>
          <w:sz w:val="24"/>
          <w:szCs w:val="24"/>
        </w:rPr>
        <w:t>s 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ating.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It </w:t>
      </w:r>
      <w:r w:rsidR="00B35C76"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z w:val="24"/>
          <w:szCs w:val="24"/>
        </w:rPr>
        <w:t>desig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lts.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ixtu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s s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ici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25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2"/>
          <w:sz w:val="24"/>
          <w:szCs w:val="24"/>
        </w:rPr>
        <w:t>y</w:t>
      </w:r>
      <w:r w:rsidRPr="00F00979">
        <w:rPr>
          <w:color w:val="663300"/>
          <w:sz w:val="24"/>
          <w:szCs w:val="24"/>
        </w:rPr>
        <w:t>s.</w:t>
      </w:r>
    </w:p>
    <w:p w:rsidR="00D3566A" w:rsidRPr="00F00979" w:rsidRDefault="00EA5E49">
      <w:pPr>
        <w:ind w:left="100" w:right="73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Ca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iac neurosis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>ition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ich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="00F06245" w:rsidRPr="00F00979">
        <w:rPr>
          <w:color w:val="663300"/>
          <w:spacing w:val="-2"/>
          <w:sz w:val="24"/>
          <w:szCs w:val="24"/>
        </w:rPr>
        <w:t xml:space="preserve">there is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ot </w:t>
      </w:r>
      <w:r w:rsidR="00F06245"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z w:val="24"/>
          <w:szCs w:val="24"/>
        </w:rPr>
        <w:t>de</w:t>
      </w:r>
      <w:r w:rsidRPr="00F00979">
        <w:rPr>
          <w:color w:val="663300"/>
          <w:spacing w:val="-1"/>
          <w:sz w:val="24"/>
          <w:szCs w:val="24"/>
        </w:rPr>
        <w:t>tec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ga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ic 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2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en</w:t>
      </w:r>
      <w:r w:rsidRPr="00F00979">
        <w:rPr>
          <w:color w:val="663300"/>
          <w:sz w:val="24"/>
          <w:szCs w:val="24"/>
        </w:rPr>
        <w:t>t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hea</w:t>
      </w:r>
      <w:r w:rsidRPr="00F00979">
        <w:rPr>
          <w:color w:val="663300"/>
          <w:spacing w:val="-2"/>
          <w:sz w:val="24"/>
          <w:szCs w:val="24"/>
        </w:rPr>
        <w:t>r</w:t>
      </w:r>
      <w:r w:rsidR="00F06245"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 w:right="19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s: psy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olog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al 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3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a,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xie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 xml:space="preserve">y,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unp</w:t>
      </w:r>
      <w:r w:rsidRPr="00F00979">
        <w:rPr>
          <w:color w:val="663300"/>
          <w:sz w:val="24"/>
          <w:szCs w:val="24"/>
        </w:rPr>
        <w:t xml:space="preserve">leasant 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otions,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atigu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ita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e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s. 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osi</w:t>
      </w:r>
      <w:r w:rsidRPr="00F00979">
        <w:rPr>
          <w:color w:val="663300"/>
          <w:spacing w:val="3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 i</w:t>
      </w:r>
      <w:r w:rsidRPr="00F00979">
        <w:rPr>
          <w:color w:val="663300"/>
          <w:spacing w:val="-1"/>
          <w:sz w:val="24"/>
          <w:szCs w:val="24"/>
        </w:rPr>
        <w:t>nc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ud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g, alcohol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bu</w:t>
      </w:r>
      <w:r w:rsidRPr="00F00979">
        <w:rPr>
          <w:color w:val="663300"/>
          <w:sz w:val="24"/>
          <w:szCs w:val="24"/>
        </w:rPr>
        <w:t>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gs,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tox</w:t>
      </w:r>
      <w:r w:rsidRPr="00F00979">
        <w:rPr>
          <w:color w:val="663300"/>
          <w:spacing w:val="-3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ndu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ial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proofErr w:type="gramStart"/>
      <w:r w:rsidRPr="00F00979">
        <w:rPr>
          <w:color w:val="663300"/>
          <w:spacing w:val="-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oiso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="00F06245" w:rsidRPr="00F00979">
        <w:rPr>
          <w:color w:val="663300"/>
          <w:sz w:val="24"/>
          <w:szCs w:val="24"/>
        </w:rPr>
        <w:t>,</w:t>
      </w:r>
      <w:proofErr w:type="gramEnd"/>
      <w:r w:rsidR="00F06245"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tal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atigu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 w:right="163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To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c</w:t>
      </w:r>
      <w:r w:rsidR="00F06245" w:rsidRPr="00F00979">
        <w:rPr>
          <w:color w:val="663300"/>
          <w:sz w:val="24"/>
          <w:szCs w:val="24"/>
        </w:rPr>
        <w:t xml:space="preserve">t </w:t>
      </w:r>
      <w:proofErr w:type="spellStart"/>
      <w:r w:rsidR="00F06245" w:rsidRPr="00F00979">
        <w:rPr>
          <w:color w:val="663300"/>
          <w:sz w:val="24"/>
          <w:szCs w:val="24"/>
        </w:rPr>
        <w:t>we advice</w:t>
      </w:r>
      <w:proofErr w:type="spellEnd"/>
      <w:r w:rsidRPr="00F00979">
        <w:rPr>
          <w:color w:val="663300"/>
          <w:sz w:val="24"/>
          <w:szCs w:val="24"/>
        </w:rPr>
        <w:t>: q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pacing w:val="1"/>
          <w:sz w:val="24"/>
          <w:szCs w:val="24"/>
        </w:rPr>
        <w:t>du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 xml:space="preserve">s, </w:t>
      </w:r>
      <w:r w:rsidR="00F06245" w:rsidRPr="00F00979">
        <w:rPr>
          <w:color w:val="663300"/>
          <w:spacing w:val="-1"/>
          <w:sz w:val="24"/>
          <w:szCs w:val="24"/>
        </w:rPr>
        <w:t>e</w:t>
      </w:r>
      <w:r w:rsidR="00F06245" w:rsidRPr="00F00979">
        <w:rPr>
          <w:color w:val="663300"/>
          <w:spacing w:val="1"/>
          <w:sz w:val="24"/>
          <w:szCs w:val="24"/>
        </w:rPr>
        <w:t>n</w:t>
      </w:r>
      <w:r w:rsidR="00F06245" w:rsidRPr="00F00979">
        <w:rPr>
          <w:color w:val="663300"/>
          <w:sz w:val="24"/>
          <w:szCs w:val="24"/>
        </w:rPr>
        <w:t>o</w:t>
      </w:r>
      <w:r w:rsidR="00F06245" w:rsidRPr="00F00979">
        <w:rPr>
          <w:color w:val="663300"/>
          <w:spacing w:val="1"/>
          <w:sz w:val="24"/>
          <w:szCs w:val="24"/>
        </w:rPr>
        <w:t>u</w:t>
      </w:r>
      <w:r w:rsidR="00F06245" w:rsidRPr="00F00979">
        <w:rPr>
          <w:color w:val="663300"/>
          <w:sz w:val="24"/>
          <w:szCs w:val="24"/>
        </w:rPr>
        <w:t>gh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sle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, avoid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oti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tal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atigu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,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althy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ating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natur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.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It</w:t>
      </w:r>
      <w:r w:rsidR="00F06245" w:rsidRPr="00F00979">
        <w:rPr>
          <w:color w:val="663300"/>
          <w:spacing w:val="-1"/>
          <w:sz w:val="24"/>
          <w:szCs w:val="24"/>
        </w:rPr>
        <w:t xml:space="preserve"> i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ot allo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smok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g 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ab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alc</w:t>
      </w:r>
      <w:r w:rsidRPr="00F00979">
        <w:rPr>
          <w:color w:val="663300"/>
          <w:spacing w:val="-3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ol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ff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t 100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F06245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10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Y</w:t>
      </w:r>
      <w:r w:rsidRPr="00F00979">
        <w:rPr>
          <w:color w:val="663300"/>
          <w:sz w:val="24"/>
          <w:szCs w:val="24"/>
        </w:rPr>
        <w:t>EB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GHT</w:t>
      </w:r>
      <w:r w:rsidRPr="00F00979">
        <w:rPr>
          <w:color w:val="663300"/>
          <w:spacing w:val="-14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H</w:t>
      </w:r>
      <w:r w:rsidRPr="00F00979">
        <w:rPr>
          <w:rFonts w:eastAsia="Arial"/>
          <w:color w:val="663300"/>
          <w:sz w:val="24"/>
          <w:szCs w:val="24"/>
        </w:rPr>
        <w:t>e</w:t>
      </w:r>
      <w:r w:rsidRPr="00F00979">
        <w:rPr>
          <w:rFonts w:eastAsia="Arial"/>
          <w:color w:val="663300"/>
          <w:spacing w:val="-3"/>
          <w:sz w:val="24"/>
          <w:szCs w:val="24"/>
        </w:rPr>
        <w:t>r</w:t>
      </w:r>
      <w:r w:rsidRPr="00F00979">
        <w:rPr>
          <w:rFonts w:eastAsia="Arial"/>
          <w:color w:val="663300"/>
          <w:sz w:val="24"/>
          <w:szCs w:val="24"/>
        </w:rPr>
        <w:t>ba</w:t>
      </w:r>
      <w:proofErr w:type="spellEnd"/>
      <w:r w:rsidRPr="00F00979">
        <w:rPr>
          <w:rFonts w:eastAsia="Arial"/>
          <w:color w:val="663300"/>
          <w:spacing w:val="-3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z w:val="24"/>
          <w:szCs w:val="24"/>
        </w:rPr>
        <w:t>E</w:t>
      </w:r>
      <w:r w:rsidRPr="00F00979">
        <w:rPr>
          <w:rFonts w:eastAsia="Arial"/>
          <w:color w:val="663300"/>
          <w:spacing w:val="-2"/>
          <w:sz w:val="24"/>
          <w:szCs w:val="24"/>
        </w:rPr>
        <w:t>u</w:t>
      </w:r>
      <w:r w:rsidRPr="00F00979">
        <w:rPr>
          <w:rFonts w:eastAsia="Arial"/>
          <w:color w:val="663300"/>
          <w:sz w:val="24"/>
          <w:szCs w:val="24"/>
        </w:rPr>
        <w:t>p</w:t>
      </w:r>
      <w:r w:rsidRPr="00F00979">
        <w:rPr>
          <w:rFonts w:eastAsia="Arial"/>
          <w:color w:val="663300"/>
          <w:spacing w:val="1"/>
          <w:sz w:val="24"/>
          <w:szCs w:val="24"/>
        </w:rPr>
        <w:t>h</w:t>
      </w:r>
      <w:r w:rsidRPr="00F00979">
        <w:rPr>
          <w:rFonts w:eastAsia="Arial"/>
          <w:color w:val="663300"/>
          <w:spacing w:val="-3"/>
          <w:sz w:val="24"/>
          <w:szCs w:val="24"/>
        </w:rPr>
        <w:t>r</w:t>
      </w:r>
      <w:r w:rsidRPr="00F00979">
        <w:rPr>
          <w:rFonts w:eastAsia="Arial"/>
          <w:color w:val="663300"/>
          <w:sz w:val="24"/>
          <w:szCs w:val="24"/>
        </w:rPr>
        <w:t>as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ae</w:t>
      </w:r>
      <w:proofErr w:type="spellEnd"/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26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Us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fla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la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x,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s, jau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>ice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 go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tool to 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nh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vis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 w:rsidP="00542491">
      <w:pPr>
        <w:spacing w:before="2"/>
        <w:ind w:left="100" w:right="349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ici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it is r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ove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tion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as an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ti</w:t>
      </w:r>
      <w:r w:rsidR="00F06245" w:rsidRPr="00F00979">
        <w:rPr>
          <w:color w:val="663300"/>
          <w:spacing w:val="-1"/>
          <w:sz w:val="24"/>
          <w:szCs w:val="24"/>
        </w:rPr>
        <w:t xml:space="preserve"> </w:t>
      </w:r>
      <w:proofErr w:type="gramStart"/>
      <w:r w:rsidR="00F06245" w:rsidRPr="00F00979">
        <w:rPr>
          <w:color w:val="663300"/>
          <w:spacing w:val="-1"/>
          <w:sz w:val="24"/>
          <w:szCs w:val="24"/>
        </w:rPr>
        <w:t>coughing</w:t>
      </w:r>
      <w:proofErr w:type="spellEnd"/>
      <w:r w:rsidR="00F06245"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,</w:t>
      </w:r>
      <w:proofErr w:type="gramEnd"/>
      <w:r w:rsidRPr="00F00979">
        <w:rPr>
          <w:color w:val="663300"/>
          <w:sz w:val="24"/>
          <w:szCs w:val="24"/>
        </w:rPr>
        <w:t xml:space="preserve">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te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othe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s. It has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3"/>
          <w:sz w:val="24"/>
          <w:szCs w:val="24"/>
        </w:rPr>
        <w:t>mm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y, </w:t>
      </w:r>
      <w:proofErr w:type="gramStart"/>
      <w:r w:rsidRPr="00F00979">
        <w:rPr>
          <w:color w:val="663300"/>
          <w:sz w:val="24"/>
          <w:szCs w:val="24"/>
        </w:rPr>
        <w:t>so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="00F06245" w:rsidRPr="00F00979">
        <w:rPr>
          <w:color w:val="663300"/>
          <w:spacing w:val="1"/>
          <w:sz w:val="24"/>
          <w:szCs w:val="24"/>
        </w:rPr>
        <w:t xml:space="preserve">ning 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3"/>
          <w:sz w:val="24"/>
          <w:szCs w:val="24"/>
        </w:rPr>
        <w:t>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 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tion. </w:t>
      </w:r>
      <w:r w:rsidR="00F06245" w:rsidRPr="00F00979">
        <w:rPr>
          <w:color w:val="663300"/>
          <w:sz w:val="24"/>
          <w:szCs w:val="24"/>
        </w:rPr>
        <w:t>I</w:t>
      </w:r>
      <w:r w:rsidR="00F06245" w:rsidRPr="00F00979">
        <w:rPr>
          <w:color w:val="663300"/>
          <w:spacing w:val="1"/>
          <w:sz w:val="24"/>
          <w:szCs w:val="24"/>
        </w:rPr>
        <w:t>n</w:t>
      </w:r>
      <w:r w:rsidR="00F06245" w:rsidRPr="00F00979">
        <w:rPr>
          <w:color w:val="663300"/>
          <w:sz w:val="24"/>
          <w:szCs w:val="24"/>
        </w:rPr>
        <w:t>g</w:t>
      </w:r>
      <w:r w:rsidR="00F06245" w:rsidRPr="00F00979">
        <w:rPr>
          <w:color w:val="663300"/>
          <w:spacing w:val="-1"/>
          <w:sz w:val="24"/>
          <w:szCs w:val="24"/>
        </w:rPr>
        <w:t>re</w:t>
      </w:r>
      <w:r w:rsidR="00F06245" w:rsidRPr="00F00979">
        <w:rPr>
          <w:color w:val="663300"/>
          <w:spacing w:val="1"/>
          <w:sz w:val="24"/>
          <w:szCs w:val="24"/>
        </w:rPr>
        <w:t>d</w:t>
      </w:r>
      <w:r w:rsidR="00F06245" w:rsidRPr="00F00979">
        <w:rPr>
          <w:color w:val="663300"/>
          <w:sz w:val="24"/>
          <w:szCs w:val="24"/>
        </w:rPr>
        <w:t>ie</w:t>
      </w:r>
      <w:r w:rsidR="00F06245" w:rsidRPr="00F00979">
        <w:rPr>
          <w:color w:val="663300"/>
          <w:spacing w:val="1"/>
          <w:sz w:val="24"/>
          <w:szCs w:val="24"/>
        </w:rPr>
        <w:t>n</w:t>
      </w:r>
      <w:r w:rsidR="00F06245" w:rsidRPr="00F00979">
        <w:rPr>
          <w:color w:val="663300"/>
          <w:sz w:val="24"/>
          <w:szCs w:val="24"/>
        </w:rPr>
        <w:t>ts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Ey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</w:t>
      </w:r>
      <w:proofErr w:type="gramStart"/>
      <w:r w:rsidRPr="00F00979">
        <w:rPr>
          <w:color w:val="663300"/>
          <w:sz w:val="24"/>
          <w:szCs w:val="24"/>
        </w:rPr>
        <w:t>(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stal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s</w:t>
      </w:r>
      <w:proofErr w:type="gramEnd"/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2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rba</w:t>
      </w:r>
      <w:proofErr w:type="spellEnd"/>
      <w:r w:rsidRPr="00F00979">
        <w:rPr>
          <w:color w:val="663300"/>
          <w:spacing w:val="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Euph</w:t>
      </w:r>
      <w:r w:rsidRPr="00F00979">
        <w:rPr>
          <w:color w:val="663300"/>
          <w:spacing w:val="-1"/>
          <w:sz w:val="24"/>
          <w:szCs w:val="24"/>
        </w:rPr>
        <w:t>ra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e</w:t>
      </w:r>
      <w:proofErr w:type="spellEnd"/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50 g.</w:t>
      </w:r>
      <w:r w:rsidR="00542491" w:rsidRPr="00F00979">
        <w:rPr>
          <w:color w:val="663300"/>
          <w:sz w:val="24"/>
          <w:szCs w:val="24"/>
        </w:rPr>
        <w:t xml:space="preserve"> </w:t>
      </w:r>
      <w:r w:rsidR="00542491" w:rsidRPr="00F00979">
        <w:rPr>
          <w:color w:val="663300"/>
          <w:sz w:val="24"/>
          <w:szCs w:val="24"/>
        </w:rPr>
        <w:br/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ation: </w:t>
      </w:r>
      <w:r w:rsidR="00F06245" w:rsidRPr="00F00979">
        <w:rPr>
          <w:color w:val="663300"/>
          <w:spacing w:val="1"/>
          <w:sz w:val="24"/>
          <w:szCs w:val="24"/>
        </w:rPr>
        <w:t xml:space="preserve">Concoction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2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 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l.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me</w:t>
      </w:r>
      <w:r w:rsidRPr="00F00979">
        <w:rPr>
          <w:color w:val="663300"/>
          <w:sz w:val="24"/>
          <w:szCs w:val="24"/>
        </w:rPr>
        <w:t>als 4 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y.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e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is a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ois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t,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ld</w:t>
      </w:r>
      <w:r w:rsidRPr="00F00979">
        <w:rPr>
          <w:color w:val="663300"/>
          <w:spacing w:val="1"/>
          <w:sz w:val="24"/>
          <w:szCs w:val="24"/>
        </w:rPr>
        <w:t xml:space="preserve"> n</w:t>
      </w:r>
      <w:r w:rsidRPr="00F00979">
        <w:rPr>
          <w:color w:val="663300"/>
          <w:sz w:val="24"/>
          <w:szCs w:val="24"/>
        </w:rPr>
        <w:t xml:space="preserve">ot 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</w:t>
      </w:r>
      <w:r w:rsidRPr="00F00979">
        <w:rPr>
          <w:color w:val="663300"/>
          <w:spacing w:val="-1"/>
          <w:sz w:val="24"/>
          <w:szCs w:val="24"/>
        </w:rPr>
        <w:t>cee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z w:val="24"/>
          <w:szCs w:val="24"/>
        </w:rPr>
        <w:t>os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s!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Logistical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50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F06245" w:rsidRPr="00F00979">
        <w:rPr>
          <w:color w:val="663300"/>
          <w:spacing w:val="-1"/>
          <w:sz w:val="24"/>
          <w:szCs w:val="24"/>
        </w:rPr>
        <w:t>box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lastRenderedPageBreak/>
        <w:t>SHE</w:t>
      </w:r>
      <w:r w:rsidRPr="00F00979">
        <w:rPr>
          <w:color w:val="663300"/>
          <w:spacing w:val="-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HE</w:t>
      </w:r>
      <w:r w:rsidRPr="00F00979">
        <w:rPr>
          <w:color w:val="663300"/>
          <w:spacing w:val="-1"/>
          <w:sz w:val="24"/>
          <w:szCs w:val="24"/>
        </w:rPr>
        <w:t>RD</w:t>
      </w:r>
      <w:r w:rsidRPr="00F00979">
        <w:rPr>
          <w:color w:val="663300"/>
          <w:sz w:val="24"/>
          <w:szCs w:val="24"/>
        </w:rPr>
        <w:t>‘S-</w:t>
      </w:r>
      <w:r w:rsidRPr="00F00979">
        <w:rPr>
          <w:color w:val="663300"/>
          <w:spacing w:val="-1"/>
          <w:sz w:val="24"/>
          <w:szCs w:val="24"/>
        </w:rPr>
        <w:t>PUR</w:t>
      </w:r>
      <w:r w:rsidRPr="00F00979">
        <w:rPr>
          <w:color w:val="663300"/>
          <w:sz w:val="24"/>
          <w:szCs w:val="24"/>
        </w:rPr>
        <w:t>SE</w:t>
      </w:r>
      <w:r w:rsidRPr="00F00979">
        <w:rPr>
          <w:color w:val="663300"/>
          <w:spacing w:val="-13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1"/>
          <w:sz w:val="24"/>
          <w:szCs w:val="24"/>
        </w:rPr>
        <w:t>H</w:t>
      </w:r>
      <w:r w:rsidRPr="00F00979">
        <w:rPr>
          <w:rFonts w:eastAsia="Arial"/>
          <w:color w:val="663300"/>
          <w:spacing w:val="-2"/>
          <w:sz w:val="24"/>
          <w:szCs w:val="24"/>
        </w:rPr>
        <w:t>E</w:t>
      </w:r>
      <w:r w:rsidRPr="00F00979">
        <w:rPr>
          <w:rFonts w:eastAsia="Arial"/>
          <w:color w:val="663300"/>
          <w:spacing w:val="-1"/>
          <w:sz w:val="24"/>
          <w:szCs w:val="24"/>
        </w:rPr>
        <w:t>R</w:t>
      </w:r>
      <w:r w:rsidRPr="00F00979">
        <w:rPr>
          <w:rFonts w:eastAsia="Arial"/>
          <w:color w:val="663300"/>
          <w:spacing w:val="1"/>
          <w:sz w:val="24"/>
          <w:szCs w:val="24"/>
        </w:rPr>
        <w:t>B</w:t>
      </w:r>
      <w:r w:rsidRPr="00F00979">
        <w:rPr>
          <w:rFonts w:eastAsia="Arial"/>
          <w:color w:val="663300"/>
          <w:sz w:val="24"/>
          <w:szCs w:val="24"/>
        </w:rPr>
        <w:t>A</w:t>
      </w:r>
      <w:r w:rsidRPr="00F00979">
        <w:rPr>
          <w:rFonts w:eastAsia="Arial"/>
          <w:color w:val="663300"/>
          <w:spacing w:val="-4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1"/>
          <w:sz w:val="24"/>
          <w:szCs w:val="24"/>
        </w:rPr>
        <w:t>B</w:t>
      </w:r>
      <w:r w:rsidRPr="00F00979">
        <w:rPr>
          <w:rFonts w:eastAsia="Arial"/>
          <w:color w:val="663300"/>
          <w:spacing w:val="-1"/>
          <w:sz w:val="24"/>
          <w:szCs w:val="24"/>
        </w:rPr>
        <w:t>U</w:t>
      </w:r>
      <w:r w:rsidRPr="00F00979">
        <w:rPr>
          <w:rFonts w:eastAsia="Arial"/>
          <w:color w:val="663300"/>
          <w:spacing w:val="1"/>
          <w:sz w:val="24"/>
          <w:szCs w:val="24"/>
        </w:rPr>
        <w:t>R</w:t>
      </w:r>
      <w:r w:rsidRPr="00F00979">
        <w:rPr>
          <w:rFonts w:eastAsia="Arial"/>
          <w:color w:val="663300"/>
          <w:sz w:val="24"/>
          <w:szCs w:val="24"/>
        </w:rPr>
        <w:t>S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C</w:t>
      </w:r>
      <w:r w:rsidRPr="00F00979">
        <w:rPr>
          <w:rFonts w:eastAsia="Arial"/>
          <w:color w:val="663300"/>
          <w:spacing w:val="2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-</w:t>
      </w:r>
      <w:r w:rsidRPr="00F00979">
        <w:rPr>
          <w:rFonts w:eastAsia="Arial"/>
          <w:color w:val="663300"/>
          <w:spacing w:val="1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3"/>
          <w:sz w:val="24"/>
          <w:szCs w:val="24"/>
        </w:rPr>
        <w:t>P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STO</w:t>
      </w:r>
      <w:r w:rsidRPr="00F00979">
        <w:rPr>
          <w:rFonts w:eastAsia="Arial"/>
          <w:color w:val="663300"/>
          <w:spacing w:val="-2"/>
          <w:sz w:val="24"/>
          <w:szCs w:val="24"/>
        </w:rPr>
        <w:t>R</w:t>
      </w:r>
      <w:r w:rsidRPr="00F00979">
        <w:rPr>
          <w:rFonts w:eastAsia="Arial"/>
          <w:color w:val="663300"/>
          <w:sz w:val="24"/>
          <w:szCs w:val="24"/>
        </w:rPr>
        <w:t>S</w:t>
      </w:r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461"/>
        <w:rPr>
          <w:color w:val="663300"/>
          <w:sz w:val="24"/>
          <w:szCs w:val="24"/>
        </w:rPr>
      </w:pP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talks 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gramStart"/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F06245" w:rsidRPr="00F00979">
        <w:rPr>
          <w:color w:val="663300"/>
          <w:sz w:val="24"/>
          <w:szCs w:val="24"/>
        </w:rPr>
        <w:t xml:space="preserve"> as</w:t>
      </w:r>
      <w:proofErr w:type="gramEnd"/>
      <w:r w:rsidR="00F06245"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toni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 the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 ag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4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, in</w:t>
      </w:r>
      <w:r w:rsidRPr="00F00979">
        <w:rPr>
          <w:color w:val="663300"/>
          <w:spacing w:val="1"/>
          <w:sz w:val="24"/>
          <w:szCs w:val="24"/>
        </w:rPr>
        <w:t xml:space="preserve"> 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at 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y ti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e</w:t>
      </w:r>
      <w:r w:rsidRPr="00F00979">
        <w:rPr>
          <w:color w:val="663300"/>
          <w:spacing w:val="2"/>
          <w:sz w:val="24"/>
          <w:szCs w:val="24"/>
        </w:rPr>
        <w:t>x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du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y 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3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th.</w:t>
      </w:r>
    </w:p>
    <w:p w:rsidR="00D3566A" w:rsidRPr="00F00979" w:rsidRDefault="00F06245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Sh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ar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’</w:t>
      </w:r>
      <w:r w:rsidRPr="00F00979">
        <w:rPr>
          <w:color w:val="663300"/>
          <w:spacing w:val="2"/>
          <w:sz w:val="24"/>
          <w:szCs w:val="24"/>
        </w:rPr>
        <w:t>s</w:t>
      </w:r>
      <w:r w:rsidR="00EA5E49" w:rsidRPr="00F00979">
        <w:rPr>
          <w:color w:val="663300"/>
          <w:spacing w:val="-1"/>
          <w:sz w:val="24"/>
          <w:szCs w:val="24"/>
        </w:rPr>
        <w:t>-</w:t>
      </w:r>
      <w:r w:rsidR="00EA5E49" w:rsidRPr="00F00979">
        <w:rPr>
          <w:color w:val="663300"/>
          <w:spacing w:val="1"/>
          <w:sz w:val="24"/>
          <w:szCs w:val="24"/>
        </w:rPr>
        <w:t>pu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se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proofErr w:type="gramStart"/>
      <w:r w:rsidR="00EA5E49" w:rsidRPr="00F00979">
        <w:rPr>
          <w:color w:val="663300"/>
          <w:sz w:val="24"/>
          <w:szCs w:val="24"/>
        </w:rPr>
        <w:t>( s</w:t>
      </w:r>
      <w:r w:rsidR="00EA5E49" w:rsidRPr="00F00979">
        <w:rPr>
          <w:color w:val="663300"/>
          <w:spacing w:val="-1"/>
          <w:sz w:val="24"/>
          <w:szCs w:val="24"/>
        </w:rPr>
        <w:t>t</w:t>
      </w:r>
      <w:r w:rsidR="00EA5E49" w:rsidRPr="00F00979">
        <w:rPr>
          <w:color w:val="663300"/>
          <w:sz w:val="24"/>
          <w:szCs w:val="24"/>
        </w:rPr>
        <w:t>al</w:t>
      </w:r>
      <w:r w:rsidR="00EA5E49" w:rsidRPr="00F00979">
        <w:rPr>
          <w:color w:val="663300"/>
          <w:spacing w:val="1"/>
          <w:sz w:val="24"/>
          <w:szCs w:val="24"/>
        </w:rPr>
        <w:t>k</w:t>
      </w:r>
      <w:proofErr w:type="gramEnd"/>
      <w:r w:rsidR="00EA5E49" w:rsidRPr="00F00979">
        <w:rPr>
          <w:color w:val="663300"/>
          <w:sz w:val="24"/>
          <w:szCs w:val="24"/>
        </w:rPr>
        <w:t>) -</w:t>
      </w:r>
      <w:r w:rsidR="00EA5E49" w:rsidRPr="00F00979">
        <w:rPr>
          <w:color w:val="663300"/>
          <w:spacing w:val="-1"/>
          <w:sz w:val="24"/>
          <w:szCs w:val="24"/>
        </w:rPr>
        <w:t xml:space="preserve"> (</w:t>
      </w:r>
      <w:r w:rsidR="00EA5E49" w:rsidRPr="00F00979">
        <w:rPr>
          <w:color w:val="663300"/>
          <w:sz w:val="24"/>
          <w:szCs w:val="24"/>
        </w:rPr>
        <w:t>H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3"/>
          <w:sz w:val="24"/>
          <w:szCs w:val="24"/>
        </w:rPr>
        <w:t>R</w:t>
      </w:r>
      <w:r w:rsidR="00EA5E49" w:rsidRPr="00F00979">
        <w:rPr>
          <w:color w:val="663300"/>
          <w:spacing w:val="-2"/>
          <w:sz w:val="24"/>
          <w:szCs w:val="24"/>
        </w:rPr>
        <w:t>B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pacing w:val="-2"/>
          <w:sz w:val="24"/>
          <w:szCs w:val="24"/>
        </w:rPr>
        <w:t>B</w:t>
      </w:r>
      <w:r w:rsidR="00EA5E49" w:rsidRPr="00F00979">
        <w:rPr>
          <w:color w:val="663300"/>
          <w:sz w:val="24"/>
          <w:szCs w:val="24"/>
        </w:rPr>
        <w:t>UR</w:t>
      </w:r>
      <w:r w:rsidR="00EA5E49" w:rsidRPr="00F00979">
        <w:rPr>
          <w:color w:val="663300"/>
          <w:spacing w:val="1"/>
          <w:sz w:val="24"/>
          <w:szCs w:val="24"/>
        </w:rPr>
        <w:t>S</w:t>
      </w:r>
      <w:r w:rsidR="00EA5E49" w:rsidRPr="00F00979">
        <w:rPr>
          <w:color w:val="663300"/>
          <w:sz w:val="24"/>
          <w:szCs w:val="24"/>
        </w:rPr>
        <w:t>AC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-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P</w:t>
      </w:r>
      <w:r w:rsidR="00EA5E49" w:rsidRPr="00F00979">
        <w:rPr>
          <w:color w:val="663300"/>
          <w:sz w:val="24"/>
          <w:szCs w:val="24"/>
        </w:rPr>
        <w:t>ASTOR</w:t>
      </w:r>
      <w:r w:rsidR="00EA5E49" w:rsidRPr="00F00979">
        <w:rPr>
          <w:color w:val="663300"/>
          <w:spacing w:val="2"/>
          <w:sz w:val="24"/>
          <w:szCs w:val="24"/>
        </w:rPr>
        <w:t>S</w:t>
      </w:r>
      <w:r w:rsidR="00EA5E49" w:rsidRPr="00F00979">
        <w:rPr>
          <w:color w:val="663300"/>
          <w:sz w:val="24"/>
          <w:szCs w:val="24"/>
        </w:rPr>
        <w:t>)</w:t>
      </w:r>
    </w:p>
    <w:p w:rsidR="00D3566A" w:rsidRPr="00F00979" w:rsidRDefault="00EA5E49">
      <w:pPr>
        <w:spacing w:before="5"/>
        <w:ind w:left="100" w:right="367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e</w:t>
      </w:r>
      <w:r w:rsidRPr="00F00979">
        <w:rPr>
          <w:color w:val="663300"/>
          <w:sz w:val="24"/>
          <w:szCs w:val="24"/>
        </w:rPr>
        <w:t>xt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4 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2"/>
          <w:sz w:val="24"/>
          <w:szCs w:val="24"/>
        </w:rPr>
        <w:t>w</w:t>
      </w:r>
      <w:r w:rsidR="00F06245" w:rsidRPr="00F00979">
        <w:rPr>
          <w:color w:val="663300"/>
          <w:sz w:val="24"/>
          <w:szCs w:val="24"/>
        </w:rPr>
        <w:t xml:space="preserve">ith 1 liter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t ho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s the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2"/>
          <w:sz w:val="24"/>
          <w:szCs w:val="24"/>
        </w:rPr>
        <w:t>x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 </w:t>
      </w:r>
      <w:r w:rsidR="00F06245" w:rsidRPr="00F00979">
        <w:rPr>
          <w:color w:val="663300"/>
          <w:spacing w:val="2"/>
          <w:sz w:val="24"/>
          <w:szCs w:val="24"/>
        </w:rPr>
        <w:t xml:space="preserve">has to </w:t>
      </w:r>
      <w:proofErr w:type="gramStart"/>
      <w:r w:rsidR="00F06245" w:rsidRPr="00F00979">
        <w:rPr>
          <w:color w:val="663300"/>
          <w:spacing w:val="2"/>
          <w:sz w:val="24"/>
          <w:szCs w:val="24"/>
        </w:rPr>
        <w:t xml:space="preserve">be 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d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for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50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F06245" w:rsidRPr="00F00979">
        <w:rPr>
          <w:color w:val="663300"/>
          <w:spacing w:val="-1"/>
          <w:sz w:val="24"/>
          <w:szCs w:val="24"/>
        </w:rPr>
        <w:t>box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AC</w:t>
      </w:r>
      <w:r w:rsidRPr="00F00979">
        <w:rPr>
          <w:color w:val="663300"/>
          <w:sz w:val="24"/>
          <w:szCs w:val="24"/>
        </w:rPr>
        <w:t>H 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</w:p>
    <w:p w:rsidR="00D3566A" w:rsidRPr="00F00979" w:rsidRDefault="00F06245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r</w:t>
      </w:r>
      <w:r w:rsidR="00EA5E49" w:rsidRPr="00F00979">
        <w:rPr>
          <w:color w:val="663300"/>
          <w:sz w:val="24"/>
          <w:szCs w:val="24"/>
        </w:rPr>
        <w:t>os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h</w:t>
      </w:r>
      <w:r w:rsidR="00EA5E49" w:rsidRPr="00F00979">
        <w:rPr>
          <w:color w:val="663300"/>
          <w:sz w:val="24"/>
          <w:szCs w:val="24"/>
        </w:rPr>
        <w:t>ip</w:t>
      </w:r>
      <w:r w:rsidR="00EA5E49" w:rsidRPr="00F00979">
        <w:rPr>
          <w:color w:val="663300"/>
          <w:spacing w:val="1"/>
          <w:sz w:val="24"/>
          <w:szCs w:val="24"/>
        </w:rPr>
        <w:t xml:space="preserve"> f</w:t>
      </w:r>
      <w:r w:rsidR="00EA5E49" w:rsidRPr="00F00979">
        <w:rPr>
          <w:color w:val="663300"/>
          <w:spacing w:val="-3"/>
          <w:sz w:val="24"/>
          <w:szCs w:val="24"/>
        </w:rPr>
        <w:t>r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it, p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-1"/>
          <w:sz w:val="24"/>
          <w:szCs w:val="24"/>
        </w:rPr>
        <w:t>c</w:t>
      </w:r>
      <w:r w:rsidR="00EA5E49" w:rsidRPr="00F00979">
        <w:rPr>
          <w:color w:val="663300"/>
          <w:sz w:val="24"/>
          <w:szCs w:val="24"/>
        </w:rPr>
        <w:t>h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lav</w:t>
      </w:r>
      <w:r w:rsidR="00EA5E49" w:rsidRPr="00F00979">
        <w:rPr>
          <w:color w:val="663300"/>
          <w:spacing w:val="-2"/>
          <w:sz w:val="24"/>
          <w:szCs w:val="24"/>
        </w:rPr>
        <w:t>o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pacing w:val="-1"/>
          <w:sz w:val="24"/>
          <w:szCs w:val="24"/>
        </w:rPr>
        <w:t>r</w:t>
      </w:r>
      <w:proofErr w:type="spellEnd"/>
      <w:r w:rsidR="00EA5E49" w:rsidRPr="00F00979">
        <w:rPr>
          <w:color w:val="663300"/>
          <w:sz w:val="24"/>
          <w:szCs w:val="24"/>
        </w:rPr>
        <w:t xml:space="preserve">, </w:t>
      </w:r>
      <w:r w:rsidR="00EA5E49" w:rsidRPr="00F00979">
        <w:rPr>
          <w:color w:val="663300"/>
          <w:spacing w:val="2"/>
          <w:sz w:val="24"/>
          <w:szCs w:val="24"/>
        </w:rPr>
        <w:t>w</w:t>
      </w:r>
      <w:r w:rsidR="00EA5E49" w:rsidRPr="00F00979">
        <w:rPr>
          <w:color w:val="663300"/>
          <w:sz w:val="24"/>
          <w:szCs w:val="24"/>
        </w:rPr>
        <w:t>it</w:t>
      </w:r>
      <w:r w:rsidR="00EA5E49" w:rsidRPr="00F00979">
        <w:rPr>
          <w:color w:val="663300"/>
          <w:spacing w:val="-2"/>
          <w:sz w:val="24"/>
          <w:szCs w:val="24"/>
        </w:rPr>
        <w:t>h</w:t>
      </w:r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 xml:space="preserve">t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r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thr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g: 2</w:t>
      </w:r>
      <w:r w:rsidRPr="00F00979">
        <w:rPr>
          <w:color w:val="663300"/>
          <w:spacing w:val="-1"/>
          <w:sz w:val="24"/>
          <w:szCs w:val="24"/>
        </w:rPr>
        <w:t>0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X 1.5 g.;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120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F06245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OTG</w:t>
      </w:r>
      <w:r w:rsidRPr="00F00979">
        <w:rPr>
          <w:color w:val="663300"/>
          <w:spacing w:val="-1"/>
          <w:sz w:val="24"/>
          <w:szCs w:val="24"/>
        </w:rPr>
        <w:t>RA</w:t>
      </w:r>
      <w:r w:rsidRPr="00F00979">
        <w:rPr>
          <w:color w:val="663300"/>
          <w:sz w:val="24"/>
          <w:szCs w:val="24"/>
        </w:rPr>
        <w:t>SS</w:t>
      </w:r>
      <w:r w:rsidRPr="00F00979">
        <w:rPr>
          <w:color w:val="663300"/>
          <w:spacing w:val="-12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1"/>
          <w:sz w:val="24"/>
          <w:szCs w:val="24"/>
        </w:rPr>
        <w:t>H</w:t>
      </w:r>
      <w:r w:rsidRPr="00F00979">
        <w:rPr>
          <w:rFonts w:eastAsia="Arial"/>
          <w:color w:val="663300"/>
          <w:spacing w:val="-2"/>
          <w:sz w:val="24"/>
          <w:szCs w:val="24"/>
        </w:rPr>
        <w:t>E</w:t>
      </w:r>
      <w:r w:rsidRPr="00F00979">
        <w:rPr>
          <w:rFonts w:eastAsia="Arial"/>
          <w:color w:val="663300"/>
          <w:spacing w:val="-1"/>
          <w:sz w:val="24"/>
          <w:szCs w:val="24"/>
        </w:rPr>
        <w:t>RB</w:t>
      </w:r>
      <w:r w:rsidRPr="00F00979">
        <w:rPr>
          <w:rFonts w:eastAsia="Arial"/>
          <w:color w:val="663300"/>
          <w:sz w:val="24"/>
          <w:szCs w:val="24"/>
        </w:rPr>
        <w:t>A</w:t>
      </w:r>
      <w:r w:rsidRPr="00F00979">
        <w:rPr>
          <w:rFonts w:eastAsia="Arial"/>
          <w:color w:val="663300"/>
          <w:spacing w:val="-4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P</w:t>
      </w:r>
      <w:r w:rsidRPr="00F00979">
        <w:rPr>
          <w:rFonts w:eastAsia="Arial"/>
          <w:color w:val="663300"/>
          <w:spacing w:val="-1"/>
          <w:sz w:val="24"/>
          <w:szCs w:val="24"/>
        </w:rPr>
        <w:t>O</w:t>
      </w:r>
      <w:r w:rsidRPr="00F00979">
        <w:rPr>
          <w:rFonts w:eastAsia="Arial"/>
          <w:color w:val="663300"/>
          <w:sz w:val="24"/>
          <w:szCs w:val="24"/>
        </w:rPr>
        <w:t>L</w:t>
      </w:r>
      <w:r w:rsidRPr="00F00979">
        <w:rPr>
          <w:rFonts w:eastAsia="Arial"/>
          <w:color w:val="663300"/>
          <w:spacing w:val="-1"/>
          <w:sz w:val="24"/>
          <w:szCs w:val="24"/>
        </w:rPr>
        <w:t>YGO</w:t>
      </w:r>
      <w:r w:rsidRPr="00F00979">
        <w:rPr>
          <w:rFonts w:eastAsia="Arial"/>
          <w:color w:val="663300"/>
          <w:spacing w:val="1"/>
          <w:sz w:val="24"/>
          <w:szCs w:val="24"/>
        </w:rPr>
        <w:t>N</w:t>
      </w:r>
      <w:r w:rsidRPr="00F00979">
        <w:rPr>
          <w:rFonts w:eastAsia="Arial"/>
          <w:color w:val="663300"/>
          <w:sz w:val="24"/>
          <w:szCs w:val="24"/>
        </w:rPr>
        <w:t xml:space="preserve">I 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pacing w:val="3"/>
          <w:sz w:val="24"/>
          <w:szCs w:val="24"/>
        </w:rPr>
        <w:t>V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pacing w:val="1"/>
          <w:sz w:val="24"/>
          <w:szCs w:val="24"/>
        </w:rPr>
        <w:t>CU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pacing w:val="1"/>
          <w:sz w:val="24"/>
          <w:szCs w:val="24"/>
        </w:rPr>
        <w:t>R</w:t>
      </w:r>
      <w:r w:rsidRPr="00F00979">
        <w:rPr>
          <w:rFonts w:eastAsia="Arial"/>
          <w:color w:val="663300"/>
          <w:spacing w:val="3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S</w:t>
      </w:r>
    </w:p>
    <w:p w:rsidR="00D3566A" w:rsidRPr="00F00979" w:rsidRDefault="00EA5E49">
      <w:pPr>
        <w:ind w:left="100" w:right="649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F06245" w:rsidRPr="00F00979">
        <w:rPr>
          <w:color w:val="663300"/>
          <w:spacing w:val="1"/>
          <w:sz w:val="24"/>
          <w:szCs w:val="24"/>
        </w:rPr>
        <w:t xml:space="preserve">cases of </w:t>
      </w:r>
      <w:r w:rsidRPr="00F00979">
        <w:rPr>
          <w:color w:val="663300"/>
          <w:sz w:val="24"/>
          <w:szCs w:val="24"/>
        </w:rPr>
        <w:t>sa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stones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, is r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mme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,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othe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s. (</w:t>
      </w:r>
      <w:proofErr w:type="gramStart"/>
      <w:r w:rsidRPr="00F00979">
        <w:rPr>
          <w:color w:val="663300"/>
          <w:spacing w:val="-1"/>
          <w:sz w:val="24"/>
          <w:szCs w:val="24"/>
        </w:rPr>
        <w:t>e</w:t>
      </w:r>
      <w:r w:rsidR="00F06245" w:rsidRPr="00F00979">
        <w:rPr>
          <w:color w:val="663300"/>
          <w:spacing w:val="-1"/>
          <w:sz w:val="24"/>
          <w:szCs w:val="24"/>
        </w:rPr>
        <w:t>.</w:t>
      </w:r>
      <w:r w:rsidRPr="00F00979">
        <w:rPr>
          <w:color w:val="663300"/>
          <w:sz w:val="24"/>
          <w:szCs w:val="24"/>
        </w:rPr>
        <w:t>g</w:t>
      </w:r>
      <w:proofErr w:type="gramEnd"/>
      <w:r w:rsidR="00F06245" w:rsidRPr="00F00979">
        <w:rPr>
          <w:color w:val="663300"/>
          <w:sz w:val="24"/>
          <w:szCs w:val="24"/>
        </w:rPr>
        <w:t>.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lc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loo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iar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a, a</w:t>
      </w:r>
      <w:r w:rsidRPr="00F00979">
        <w:rPr>
          <w:color w:val="663300"/>
          <w:spacing w:val="1"/>
          <w:sz w:val="24"/>
          <w:szCs w:val="24"/>
        </w:rPr>
        <w:t>bund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en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ation). Lo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as a</w:t>
      </w:r>
      <w:r w:rsidRPr="00F00979">
        <w:rPr>
          <w:color w:val="663300"/>
          <w:spacing w:val="-1"/>
          <w:sz w:val="24"/>
          <w:szCs w:val="24"/>
        </w:rPr>
        <w:t>cce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ating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g ag</w:t>
      </w:r>
      <w:r w:rsidRPr="00F00979">
        <w:rPr>
          <w:color w:val="663300"/>
          <w:spacing w:val="-1"/>
          <w:sz w:val="24"/>
          <w:szCs w:val="24"/>
        </w:rPr>
        <w:t>en</w:t>
      </w:r>
      <w:r w:rsidRPr="00F00979">
        <w:rPr>
          <w:color w:val="663300"/>
          <w:sz w:val="24"/>
          <w:szCs w:val="24"/>
        </w:rPr>
        <w:t>t.</w:t>
      </w:r>
    </w:p>
    <w:p w:rsidR="00D3566A" w:rsidRPr="00F00979" w:rsidRDefault="00F06245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pacing w:val="-2"/>
          <w:sz w:val="24"/>
          <w:szCs w:val="24"/>
        </w:rPr>
        <w:t>K</w:t>
      </w:r>
      <w:r w:rsidR="00EA5E49" w:rsidRPr="00F00979">
        <w:rPr>
          <w:color w:val="663300"/>
          <w:spacing w:val="1"/>
          <w:sz w:val="24"/>
          <w:szCs w:val="24"/>
        </w:rPr>
        <w:t>no</w:t>
      </w:r>
      <w:r w:rsidR="00EA5E49" w:rsidRPr="00F00979">
        <w:rPr>
          <w:color w:val="663300"/>
          <w:sz w:val="24"/>
          <w:szCs w:val="24"/>
        </w:rPr>
        <w:t>tg</w:t>
      </w:r>
      <w:r w:rsidR="00EA5E49" w:rsidRPr="00F00979">
        <w:rPr>
          <w:color w:val="663300"/>
          <w:spacing w:val="-2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ass</w:t>
      </w:r>
      <w:r w:rsidR="00EA5E49" w:rsidRPr="00F00979">
        <w:rPr>
          <w:color w:val="663300"/>
          <w:spacing w:val="3"/>
          <w:sz w:val="24"/>
          <w:szCs w:val="24"/>
        </w:rPr>
        <w:t xml:space="preserve"> </w:t>
      </w:r>
      <w:proofErr w:type="gramStart"/>
      <w:r w:rsidR="00EA5E49" w:rsidRPr="00F00979">
        <w:rPr>
          <w:color w:val="663300"/>
          <w:sz w:val="24"/>
          <w:szCs w:val="24"/>
        </w:rPr>
        <w:t>( s</w:t>
      </w:r>
      <w:r w:rsidR="00EA5E49" w:rsidRPr="00F00979">
        <w:rPr>
          <w:color w:val="663300"/>
          <w:spacing w:val="-1"/>
          <w:sz w:val="24"/>
          <w:szCs w:val="24"/>
        </w:rPr>
        <w:t>t</w:t>
      </w:r>
      <w:r w:rsidR="00EA5E49" w:rsidRPr="00F00979">
        <w:rPr>
          <w:color w:val="663300"/>
          <w:sz w:val="24"/>
          <w:szCs w:val="24"/>
        </w:rPr>
        <w:t>al</w:t>
      </w:r>
      <w:r w:rsidR="00EA5E49" w:rsidRPr="00F00979">
        <w:rPr>
          <w:color w:val="663300"/>
          <w:spacing w:val="1"/>
          <w:sz w:val="24"/>
          <w:szCs w:val="24"/>
        </w:rPr>
        <w:t>k</w:t>
      </w:r>
      <w:proofErr w:type="gramEnd"/>
      <w:r w:rsidR="00EA5E49" w:rsidRPr="00F00979">
        <w:rPr>
          <w:color w:val="663300"/>
          <w:sz w:val="24"/>
          <w:szCs w:val="24"/>
        </w:rPr>
        <w:t>) -</w:t>
      </w:r>
      <w:r w:rsidR="00EA5E49" w:rsidRPr="00F00979">
        <w:rPr>
          <w:color w:val="663300"/>
          <w:spacing w:val="-1"/>
          <w:sz w:val="24"/>
          <w:szCs w:val="24"/>
        </w:rPr>
        <w:t xml:space="preserve"> (</w:t>
      </w:r>
      <w:r w:rsidR="00EA5E49" w:rsidRPr="00F00979">
        <w:rPr>
          <w:color w:val="663300"/>
          <w:sz w:val="24"/>
          <w:szCs w:val="24"/>
        </w:rPr>
        <w:t>H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3"/>
          <w:sz w:val="24"/>
          <w:szCs w:val="24"/>
        </w:rPr>
        <w:t>R</w:t>
      </w:r>
      <w:r w:rsidR="00EA5E49" w:rsidRPr="00F00979">
        <w:rPr>
          <w:color w:val="663300"/>
          <w:spacing w:val="-2"/>
          <w:sz w:val="24"/>
          <w:szCs w:val="24"/>
        </w:rPr>
        <w:t>B</w:t>
      </w:r>
      <w:r w:rsidR="00EA5E49" w:rsidRPr="00F00979">
        <w:rPr>
          <w:color w:val="663300"/>
          <w:sz w:val="24"/>
          <w:szCs w:val="24"/>
        </w:rPr>
        <w:t>A P</w:t>
      </w:r>
      <w:r w:rsidR="00EA5E49" w:rsidRPr="00F00979">
        <w:rPr>
          <w:color w:val="663300"/>
          <w:spacing w:val="2"/>
          <w:sz w:val="24"/>
          <w:szCs w:val="24"/>
        </w:rPr>
        <w:t>O</w:t>
      </w:r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-1"/>
          <w:sz w:val="24"/>
          <w:szCs w:val="24"/>
        </w:rPr>
        <w:t>Y</w:t>
      </w:r>
      <w:r w:rsidR="00EA5E49" w:rsidRPr="00F00979">
        <w:rPr>
          <w:color w:val="663300"/>
          <w:sz w:val="24"/>
          <w:szCs w:val="24"/>
        </w:rPr>
        <w:t>G</w:t>
      </w:r>
      <w:r w:rsidR="00EA5E49" w:rsidRPr="00F00979">
        <w:rPr>
          <w:color w:val="663300"/>
          <w:spacing w:val="-1"/>
          <w:sz w:val="24"/>
          <w:szCs w:val="24"/>
        </w:rPr>
        <w:t>O</w:t>
      </w:r>
      <w:r w:rsidR="00EA5E49" w:rsidRPr="00F00979">
        <w:rPr>
          <w:color w:val="663300"/>
          <w:spacing w:val="2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-3"/>
          <w:sz w:val="24"/>
          <w:szCs w:val="24"/>
        </w:rPr>
        <w:t xml:space="preserve"> </w:t>
      </w:r>
      <w:r w:rsidR="00EA5E49" w:rsidRPr="00F00979">
        <w:rPr>
          <w:color w:val="663300"/>
          <w:spacing w:val="2"/>
          <w:sz w:val="24"/>
          <w:szCs w:val="24"/>
        </w:rPr>
        <w:t>AV</w:t>
      </w:r>
      <w:r w:rsidR="00EA5E49" w:rsidRPr="00F00979">
        <w:rPr>
          <w:color w:val="663300"/>
          <w:spacing w:val="-3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CU</w:t>
      </w:r>
      <w:r w:rsidR="00EA5E49" w:rsidRPr="00F00979">
        <w:rPr>
          <w:color w:val="663300"/>
          <w:spacing w:val="-1"/>
          <w:sz w:val="24"/>
          <w:szCs w:val="24"/>
        </w:rPr>
        <w:t>A</w:t>
      </w:r>
      <w:r w:rsidR="00EA5E49" w:rsidRPr="00F00979">
        <w:rPr>
          <w:color w:val="663300"/>
          <w:spacing w:val="3"/>
          <w:sz w:val="24"/>
          <w:szCs w:val="24"/>
        </w:rPr>
        <w:t>R</w:t>
      </w:r>
      <w:r w:rsidR="00EA5E49" w:rsidRPr="00F00979">
        <w:rPr>
          <w:color w:val="663300"/>
          <w:spacing w:val="-3"/>
          <w:sz w:val="24"/>
          <w:szCs w:val="24"/>
        </w:rPr>
        <w:t>I</w:t>
      </w:r>
      <w:r w:rsidR="00EA5E49" w:rsidRPr="00F00979">
        <w:rPr>
          <w:color w:val="663300"/>
          <w:spacing w:val="3"/>
          <w:sz w:val="24"/>
          <w:szCs w:val="24"/>
        </w:rPr>
        <w:t>S</w:t>
      </w:r>
      <w:r w:rsidR="00EA5E49" w:rsidRPr="00F00979">
        <w:rPr>
          <w:color w:val="663300"/>
          <w:sz w:val="24"/>
          <w:szCs w:val="24"/>
        </w:rPr>
        <w:t>)</w:t>
      </w:r>
    </w:p>
    <w:p w:rsidR="00D3566A" w:rsidRPr="00F00979" w:rsidRDefault="00EA5E49">
      <w:pPr>
        <w:spacing w:before="5"/>
        <w:ind w:left="100" w:right="271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ation: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fus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3"/>
          <w:sz w:val="24"/>
          <w:szCs w:val="24"/>
        </w:rPr>
        <w:t>2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3 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ass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1/2 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it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-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ay. No</w:t>
      </w:r>
      <w:r w:rsidRPr="00F00979">
        <w:rPr>
          <w:color w:val="663300"/>
          <w:spacing w:val="-1"/>
          <w:sz w:val="24"/>
          <w:szCs w:val="24"/>
        </w:rPr>
        <w:t>te</w:t>
      </w:r>
      <w:r w:rsidRPr="00F00979">
        <w:rPr>
          <w:color w:val="663300"/>
          <w:sz w:val="24"/>
          <w:szCs w:val="24"/>
        </w:rPr>
        <w:t>: 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ld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ot be </w:t>
      </w:r>
      <w:proofErr w:type="gramStart"/>
      <w:r w:rsidRPr="00F00979">
        <w:rPr>
          <w:color w:val="663300"/>
          <w:sz w:val="24"/>
          <w:szCs w:val="24"/>
        </w:rPr>
        <w:t>ap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F06245" w:rsidRPr="00F00979">
        <w:rPr>
          <w:color w:val="663300"/>
          <w:sz w:val="24"/>
          <w:szCs w:val="24"/>
        </w:rPr>
        <w:t xml:space="preserve"> in</w:t>
      </w:r>
      <w:proofErr w:type="gramEnd"/>
      <w:r w:rsidR="00F06245" w:rsidRPr="00F00979">
        <w:rPr>
          <w:color w:val="663300"/>
          <w:sz w:val="24"/>
          <w:szCs w:val="24"/>
        </w:rPr>
        <w:t xml:space="preserve"> cases of </w:t>
      </w:r>
      <w:r w:rsidRPr="00F00979">
        <w:rPr>
          <w:color w:val="663300"/>
          <w:sz w:val="24"/>
          <w:szCs w:val="24"/>
        </w:rPr>
        <w:t xml:space="preserve"> an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mm</w:t>
      </w:r>
      <w:r w:rsidRPr="00F00979">
        <w:rPr>
          <w:color w:val="663300"/>
          <w:sz w:val="24"/>
          <w:szCs w:val="24"/>
        </w:rPr>
        <w:t>ation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ki</w:t>
      </w:r>
      <w:r w:rsidRPr="00F00979">
        <w:rPr>
          <w:color w:val="663300"/>
          <w:spacing w:val="1"/>
          <w:sz w:val="24"/>
          <w:szCs w:val="24"/>
        </w:rPr>
        <w:t>dn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-2"/>
          <w:sz w:val="24"/>
          <w:szCs w:val="24"/>
        </w:rPr>
        <w:t>y</w:t>
      </w:r>
      <w:r w:rsidRPr="00F00979">
        <w:rPr>
          <w:color w:val="663300"/>
          <w:sz w:val="24"/>
          <w:szCs w:val="24"/>
        </w:rPr>
        <w:t>s, s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it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tains 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="00F06245" w:rsidRPr="00F00979">
        <w:rPr>
          <w:color w:val="663300"/>
          <w:spacing w:val="1"/>
          <w:sz w:val="24"/>
          <w:szCs w:val="24"/>
        </w:rPr>
        <w:t xml:space="preserve">it has </w:t>
      </w:r>
      <w:r w:rsidRPr="00F00979">
        <w:rPr>
          <w:color w:val="663300"/>
          <w:sz w:val="24"/>
          <w:szCs w:val="24"/>
        </w:rPr>
        <w:t xml:space="preserve"> a 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 ir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ita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t.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50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F06245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Q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LS</w:t>
      </w:r>
      <w:r w:rsidRPr="00F00979">
        <w:rPr>
          <w:color w:val="663300"/>
          <w:spacing w:val="-14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1"/>
          <w:sz w:val="24"/>
          <w:szCs w:val="24"/>
        </w:rPr>
        <w:t>H</w:t>
      </w:r>
      <w:r w:rsidRPr="00F00979">
        <w:rPr>
          <w:rFonts w:eastAsia="Arial"/>
          <w:color w:val="663300"/>
          <w:spacing w:val="-2"/>
          <w:sz w:val="24"/>
          <w:szCs w:val="24"/>
        </w:rPr>
        <w:t>E</w:t>
      </w:r>
      <w:r w:rsidRPr="00F00979">
        <w:rPr>
          <w:rFonts w:eastAsia="Arial"/>
          <w:color w:val="663300"/>
          <w:spacing w:val="-1"/>
          <w:sz w:val="24"/>
          <w:szCs w:val="24"/>
        </w:rPr>
        <w:t>R</w:t>
      </w:r>
      <w:r w:rsidRPr="00F00979">
        <w:rPr>
          <w:rFonts w:eastAsia="Arial"/>
          <w:color w:val="663300"/>
          <w:spacing w:val="3"/>
          <w:sz w:val="24"/>
          <w:szCs w:val="24"/>
        </w:rPr>
        <w:t>B</w:t>
      </w:r>
      <w:r w:rsidRPr="00F00979">
        <w:rPr>
          <w:rFonts w:eastAsia="Arial"/>
          <w:color w:val="663300"/>
          <w:sz w:val="24"/>
          <w:szCs w:val="24"/>
        </w:rPr>
        <w:t>A</w:t>
      </w:r>
      <w:r w:rsidRPr="00F00979">
        <w:rPr>
          <w:rFonts w:eastAsia="Arial"/>
          <w:color w:val="663300"/>
          <w:spacing w:val="-7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P</w:t>
      </w:r>
      <w:r w:rsidRPr="00F00979">
        <w:rPr>
          <w:rFonts w:eastAsia="Arial"/>
          <w:color w:val="663300"/>
          <w:spacing w:val="-1"/>
          <w:sz w:val="24"/>
          <w:szCs w:val="24"/>
        </w:rPr>
        <w:t>O</w:t>
      </w:r>
      <w:r w:rsidRPr="00F00979">
        <w:rPr>
          <w:rFonts w:eastAsia="Arial"/>
          <w:color w:val="663300"/>
          <w:sz w:val="24"/>
          <w:szCs w:val="24"/>
        </w:rPr>
        <w:t>T</w:t>
      </w:r>
      <w:r w:rsidRPr="00F00979">
        <w:rPr>
          <w:rFonts w:eastAsia="Arial"/>
          <w:color w:val="663300"/>
          <w:spacing w:val="-1"/>
          <w:sz w:val="24"/>
          <w:szCs w:val="24"/>
        </w:rPr>
        <w:t>E</w:t>
      </w:r>
      <w:r w:rsidRPr="00F00979">
        <w:rPr>
          <w:rFonts w:eastAsia="Arial"/>
          <w:color w:val="663300"/>
          <w:spacing w:val="1"/>
          <w:sz w:val="24"/>
          <w:szCs w:val="24"/>
        </w:rPr>
        <w:t>N</w:t>
      </w:r>
      <w:r w:rsidRPr="00F00979">
        <w:rPr>
          <w:rFonts w:eastAsia="Arial"/>
          <w:color w:val="663300"/>
          <w:sz w:val="24"/>
          <w:szCs w:val="24"/>
        </w:rPr>
        <w:t>TI</w:t>
      </w:r>
      <w:r w:rsidRPr="00F00979">
        <w:rPr>
          <w:rFonts w:eastAsia="Arial"/>
          <w:color w:val="663300"/>
          <w:spacing w:val="-2"/>
          <w:sz w:val="24"/>
          <w:szCs w:val="24"/>
        </w:rPr>
        <w:t>L</w:t>
      </w:r>
      <w:r w:rsidRPr="00F00979">
        <w:rPr>
          <w:rFonts w:eastAsia="Arial"/>
          <w:color w:val="663300"/>
          <w:sz w:val="24"/>
          <w:szCs w:val="24"/>
        </w:rPr>
        <w:t>L</w:t>
      </w:r>
      <w:r w:rsidRPr="00F00979">
        <w:rPr>
          <w:rFonts w:eastAsia="Arial"/>
          <w:color w:val="663300"/>
          <w:spacing w:val="-5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 xml:space="preserve">E </w:t>
      </w:r>
      <w:r w:rsidRPr="00F00979">
        <w:rPr>
          <w:rFonts w:eastAsia="Arial"/>
          <w:color w:val="663300"/>
          <w:spacing w:val="1"/>
          <w:sz w:val="24"/>
          <w:szCs w:val="24"/>
        </w:rPr>
        <w:t>R</w:t>
      </w:r>
      <w:r w:rsidRPr="00F00979">
        <w:rPr>
          <w:rFonts w:eastAsia="Arial"/>
          <w:color w:val="663300"/>
          <w:spacing w:val="-2"/>
          <w:sz w:val="24"/>
          <w:szCs w:val="24"/>
        </w:rPr>
        <w:t>E</w:t>
      </w:r>
      <w:r w:rsidRPr="00F00979">
        <w:rPr>
          <w:rFonts w:eastAsia="Arial"/>
          <w:color w:val="663300"/>
          <w:sz w:val="24"/>
          <w:szCs w:val="24"/>
        </w:rPr>
        <w:t>PT</w:t>
      </w:r>
      <w:r w:rsidRPr="00F00979">
        <w:rPr>
          <w:rFonts w:eastAsia="Arial"/>
          <w:color w:val="663300"/>
          <w:spacing w:val="-5"/>
          <w:sz w:val="24"/>
          <w:szCs w:val="24"/>
        </w:rPr>
        <w:t>A</w:t>
      </w:r>
      <w:r w:rsidRPr="00F00979">
        <w:rPr>
          <w:rFonts w:eastAsia="Arial"/>
          <w:color w:val="663300"/>
          <w:spacing w:val="1"/>
          <w:sz w:val="24"/>
          <w:szCs w:val="24"/>
        </w:rPr>
        <w:t>N</w:t>
      </w:r>
      <w:r w:rsidRPr="00F00979">
        <w:rPr>
          <w:rFonts w:eastAsia="Arial"/>
          <w:color w:val="663300"/>
          <w:spacing w:val="3"/>
          <w:sz w:val="24"/>
          <w:szCs w:val="24"/>
        </w:rPr>
        <w:t>T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E</w:t>
      </w:r>
    </w:p>
    <w:p w:rsidR="00D3566A" w:rsidRPr="00F00979" w:rsidRDefault="00EA5E49">
      <w:pPr>
        <w:ind w:left="100" w:right="67"/>
        <w:rPr>
          <w:color w:val="663300"/>
          <w:sz w:val="24"/>
          <w:szCs w:val="24"/>
        </w:rPr>
      </w:pPr>
      <w:proofErr w:type="gramStart"/>
      <w:r w:rsidRPr="00F00979">
        <w:rPr>
          <w:color w:val="663300"/>
          <w:sz w:val="24"/>
          <w:szCs w:val="24"/>
        </w:rPr>
        <w:t>Ci</w:t>
      </w:r>
      <w:r w:rsidRPr="00F00979">
        <w:rPr>
          <w:color w:val="663300"/>
          <w:spacing w:val="1"/>
          <w:sz w:val="24"/>
          <w:szCs w:val="24"/>
        </w:rPr>
        <w:t>nqu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s is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mm</w:t>
      </w:r>
      <w:r w:rsidRPr="00F00979">
        <w:rPr>
          <w:color w:val="663300"/>
          <w:spacing w:val="1"/>
          <w:sz w:val="24"/>
          <w:szCs w:val="24"/>
        </w:rPr>
        <w:t>end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y 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as a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 a</w:t>
      </w:r>
      <w:r w:rsidRPr="00F00979">
        <w:rPr>
          <w:color w:val="663300"/>
          <w:spacing w:val="-2"/>
          <w:sz w:val="24"/>
          <w:szCs w:val="24"/>
        </w:rPr>
        <w:t>c</w:t>
      </w:r>
      <w:r w:rsidR="00F06245" w:rsidRPr="00F00979">
        <w:rPr>
          <w:color w:val="663300"/>
          <w:sz w:val="24"/>
          <w:szCs w:val="24"/>
        </w:rPr>
        <w:t xml:space="preserve">tion. To be </w:t>
      </w:r>
      <w:proofErr w:type="gramStart"/>
      <w:r w:rsidR="00F06245" w:rsidRPr="00F00979">
        <w:rPr>
          <w:color w:val="663300"/>
          <w:sz w:val="24"/>
          <w:szCs w:val="24"/>
        </w:rPr>
        <w:t xml:space="preserve">used 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F06245" w:rsidRPr="00F00979">
        <w:rPr>
          <w:color w:val="663300"/>
          <w:spacing w:val="1"/>
          <w:sz w:val="24"/>
          <w:szCs w:val="24"/>
        </w:rPr>
        <w:t>in</w:t>
      </w:r>
      <w:proofErr w:type="gramEnd"/>
      <w:r w:rsidR="00F06245" w:rsidRPr="00F00979">
        <w:rPr>
          <w:color w:val="663300"/>
          <w:spacing w:val="1"/>
          <w:sz w:val="24"/>
          <w:szCs w:val="24"/>
        </w:rPr>
        <w:t xml:space="preserve"> cases of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9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 tons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ls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thr</w:t>
      </w:r>
      <w:r w:rsidRPr="00F00979">
        <w:rPr>
          <w:color w:val="663300"/>
          <w:spacing w:val="-1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at, v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ischarg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1"/>
          <w:sz w:val="24"/>
          <w:szCs w:val="24"/>
        </w:rPr>
        <w:t>z</w:t>
      </w:r>
      <w:r w:rsidRPr="00F00979">
        <w:rPr>
          <w:color w:val="663300"/>
          <w:sz w:val="24"/>
          <w:szCs w:val="24"/>
        </w:rPr>
        <w:t>ost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tu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1"/>
          <w:sz w:val="24"/>
          <w:szCs w:val="24"/>
        </w:rPr>
        <w:t>he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s,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fla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a, 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,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2"/>
          <w:sz w:val="24"/>
          <w:szCs w:val="24"/>
        </w:rPr>
        <w:t>y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ation,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io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tal and othe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s.</w:t>
      </w:r>
    </w:p>
    <w:p w:rsidR="00D3566A" w:rsidRPr="00F00979" w:rsidRDefault="00F06245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Ci</w:t>
      </w:r>
      <w:r w:rsidR="00EA5E49" w:rsidRPr="00F00979">
        <w:rPr>
          <w:color w:val="663300"/>
          <w:spacing w:val="1"/>
          <w:sz w:val="24"/>
          <w:szCs w:val="24"/>
        </w:rPr>
        <w:t>nqu</w:t>
      </w:r>
      <w:r w:rsidR="00EA5E49" w:rsidRPr="00F00979">
        <w:rPr>
          <w:color w:val="663300"/>
          <w:spacing w:val="-3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oi</w:t>
      </w:r>
      <w:r w:rsidR="00EA5E49" w:rsidRPr="00F00979">
        <w:rPr>
          <w:color w:val="663300"/>
          <w:spacing w:val="-1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 xml:space="preserve">s </w:t>
      </w:r>
      <w:proofErr w:type="gramStart"/>
      <w:r w:rsidR="00EA5E49" w:rsidRPr="00F00979">
        <w:rPr>
          <w:color w:val="663300"/>
          <w:sz w:val="24"/>
          <w:szCs w:val="24"/>
        </w:rPr>
        <w:t>( s</w:t>
      </w:r>
      <w:r w:rsidR="00EA5E49" w:rsidRPr="00F00979">
        <w:rPr>
          <w:color w:val="663300"/>
          <w:spacing w:val="-1"/>
          <w:sz w:val="24"/>
          <w:szCs w:val="24"/>
        </w:rPr>
        <w:t>t</w:t>
      </w:r>
      <w:r w:rsidR="00EA5E49" w:rsidRPr="00F00979">
        <w:rPr>
          <w:color w:val="663300"/>
          <w:sz w:val="24"/>
          <w:szCs w:val="24"/>
        </w:rPr>
        <w:t>al</w:t>
      </w:r>
      <w:r w:rsidR="00EA5E49" w:rsidRPr="00F00979">
        <w:rPr>
          <w:color w:val="663300"/>
          <w:spacing w:val="1"/>
          <w:sz w:val="24"/>
          <w:szCs w:val="24"/>
        </w:rPr>
        <w:t>k</w:t>
      </w:r>
      <w:r w:rsidR="00EA5E49" w:rsidRPr="00F00979">
        <w:rPr>
          <w:color w:val="663300"/>
          <w:sz w:val="24"/>
          <w:szCs w:val="24"/>
        </w:rPr>
        <w:t>s</w:t>
      </w:r>
      <w:proofErr w:type="gramEnd"/>
      <w:r w:rsidR="00EA5E49" w:rsidRPr="00F00979">
        <w:rPr>
          <w:color w:val="663300"/>
          <w:sz w:val="24"/>
          <w:szCs w:val="24"/>
        </w:rPr>
        <w:t xml:space="preserve"> ) </w:t>
      </w:r>
      <w:r w:rsidR="00EA5E49" w:rsidRPr="00F00979">
        <w:rPr>
          <w:color w:val="663300"/>
          <w:spacing w:val="2"/>
          <w:sz w:val="24"/>
          <w:szCs w:val="24"/>
        </w:rPr>
        <w:t>(</w:t>
      </w:r>
      <w:r w:rsidR="00EA5E49" w:rsidRPr="00F00979">
        <w:rPr>
          <w:color w:val="663300"/>
          <w:sz w:val="24"/>
          <w:szCs w:val="24"/>
        </w:rPr>
        <w:t>H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R</w:t>
      </w:r>
      <w:r w:rsidR="00EA5E49" w:rsidRPr="00F00979">
        <w:rPr>
          <w:color w:val="663300"/>
          <w:spacing w:val="-2"/>
          <w:sz w:val="24"/>
          <w:szCs w:val="24"/>
        </w:rPr>
        <w:t>B</w:t>
      </w:r>
      <w:r w:rsidR="00EA5E49" w:rsidRPr="00F00979">
        <w:rPr>
          <w:color w:val="663300"/>
          <w:sz w:val="24"/>
          <w:szCs w:val="24"/>
        </w:rPr>
        <w:t xml:space="preserve">A </w:t>
      </w:r>
      <w:r w:rsidR="00EA5E49" w:rsidRPr="00F00979">
        <w:rPr>
          <w:color w:val="663300"/>
          <w:spacing w:val="1"/>
          <w:sz w:val="24"/>
          <w:szCs w:val="24"/>
        </w:rPr>
        <w:t>P</w:t>
      </w:r>
      <w:r w:rsidR="00EA5E49" w:rsidRPr="00F00979">
        <w:rPr>
          <w:color w:val="663300"/>
          <w:spacing w:val="2"/>
          <w:sz w:val="24"/>
          <w:szCs w:val="24"/>
        </w:rPr>
        <w:t>O</w:t>
      </w:r>
      <w:r w:rsidR="00EA5E49" w:rsidRPr="00F00979">
        <w:rPr>
          <w:color w:val="663300"/>
          <w:sz w:val="24"/>
          <w:szCs w:val="24"/>
        </w:rPr>
        <w:t>TE</w:t>
      </w:r>
      <w:r w:rsidR="00EA5E49" w:rsidRPr="00F00979">
        <w:rPr>
          <w:color w:val="663300"/>
          <w:spacing w:val="-1"/>
          <w:sz w:val="24"/>
          <w:szCs w:val="24"/>
        </w:rPr>
        <w:t>N</w:t>
      </w:r>
      <w:r w:rsidR="00EA5E49" w:rsidRPr="00F00979">
        <w:rPr>
          <w:color w:val="663300"/>
          <w:spacing w:val="2"/>
          <w:sz w:val="24"/>
          <w:szCs w:val="24"/>
        </w:rPr>
        <w:t>T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-1"/>
          <w:sz w:val="24"/>
          <w:szCs w:val="24"/>
        </w:rPr>
        <w:t>L</w:t>
      </w:r>
      <w:r w:rsidR="00EA5E49" w:rsidRPr="00F00979">
        <w:rPr>
          <w:color w:val="663300"/>
          <w:spacing w:val="-3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AE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REPT</w:t>
      </w:r>
      <w:r w:rsidR="00EA5E49" w:rsidRPr="00F00979">
        <w:rPr>
          <w:color w:val="663300"/>
          <w:spacing w:val="-1"/>
          <w:sz w:val="24"/>
          <w:szCs w:val="24"/>
        </w:rPr>
        <w:t>A</w:t>
      </w:r>
      <w:r w:rsidR="00EA5E49" w:rsidRPr="00F00979">
        <w:rPr>
          <w:color w:val="663300"/>
          <w:sz w:val="24"/>
          <w:szCs w:val="24"/>
        </w:rPr>
        <w:t>N</w:t>
      </w:r>
      <w:r w:rsidR="00EA5E49" w:rsidRPr="00F00979">
        <w:rPr>
          <w:color w:val="663300"/>
          <w:spacing w:val="1"/>
          <w:sz w:val="24"/>
          <w:szCs w:val="24"/>
        </w:rPr>
        <w:t>T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)</w:t>
      </w:r>
    </w:p>
    <w:p w:rsidR="00D3566A" w:rsidRPr="00F00979" w:rsidRDefault="00EA5E49">
      <w:pPr>
        <w:spacing w:before="5"/>
        <w:ind w:left="100" w:right="74"/>
        <w:jc w:val="both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ation: One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nqu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150 g.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z w:val="24"/>
          <w:szCs w:val="24"/>
        </w:rPr>
        <w:t>ool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k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alf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m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als. 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3 ti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ay,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z w:val="24"/>
          <w:szCs w:val="24"/>
        </w:rPr>
        <w:t>ose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3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065E41" w:rsidRPr="00F00979">
        <w:rPr>
          <w:color w:val="663300"/>
          <w:spacing w:val="3"/>
          <w:sz w:val="24"/>
          <w:szCs w:val="24"/>
        </w:rPr>
        <w:t>c</w:t>
      </w:r>
      <w:r w:rsidR="00065E41" w:rsidRPr="00F00979">
        <w:rPr>
          <w:color w:val="663300"/>
          <w:spacing w:val="-1"/>
          <w:sz w:val="24"/>
          <w:szCs w:val="24"/>
        </w:rPr>
        <w:t>l</w:t>
      </w:r>
      <w:r w:rsidR="00065E41" w:rsidRPr="00F00979">
        <w:rPr>
          <w:color w:val="663300"/>
          <w:spacing w:val="-3"/>
          <w:sz w:val="24"/>
          <w:szCs w:val="24"/>
        </w:rPr>
        <w:t>o</w:t>
      </w:r>
      <w:r w:rsidR="00065E41" w:rsidRPr="00F00979">
        <w:rPr>
          <w:color w:val="663300"/>
          <w:spacing w:val="-1"/>
          <w:sz w:val="24"/>
          <w:szCs w:val="24"/>
        </w:rPr>
        <w:t>s</w:t>
      </w:r>
      <w:r w:rsidR="00065E41" w:rsidRPr="00F00979">
        <w:rPr>
          <w:color w:val="663300"/>
          <w:spacing w:val="1"/>
          <w:sz w:val="24"/>
          <w:szCs w:val="24"/>
        </w:rPr>
        <w:t>e</w:t>
      </w:r>
      <w:r w:rsidR="00065E41" w:rsidRPr="00F00979">
        <w:rPr>
          <w:color w:val="663300"/>
          <w:sz w:val="24"/>
          <w:szCs w:val="24"/>
        </w:rPr>
        <w:t>ly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. 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50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065E41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OLTS</w:t>
      </w: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OOT</w:t>
      </w:r>
      <w:r w:rsidRPr="00F00979">
        <w:rPr>
          <w:color w:val="663300"/>
          <w:spacing w:val="-12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-2"/>
          <w:sz w:val="24"/>
          <w:szCs w:val="24"/>
        </w:rPr>
        <w:t>F</w:t>
      </w:r>
      <w:r w:rsidRPr="00F00979">
        <w:rPr>
          <w:rFonts w:eastAsia="Arial"/>
          <w:color w:val="663300"/>
          <w:sz w:val="24"/>
          <w:szCs w:val="24"/>
        </w:rPr>
        <w:t>ol</w:t>
      </w:r>
      <w:r w:rsidRPr="00F00979">
        <w:rPr>
          <w:rFonts w:eastAsia="Arial"/>
          <w:color w:val="663300"/>
          <w:spacing w:val="-2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 xml:space="preserve">a </w:t>
      </w:r>
      <w:proofErr w:type="spellStart"/>
      <w:r w:rsidRPr="00F00979">
        <w:rPr>
          <w:rFonts w:eastAsia="Arial"/>
          <w:color w:val="663300"/>
          <w:sz w:val="24"/>
          <w:szCs w:val="24"/>
        </w:rPr>
        <w:t>Far</w:t>
      </w:r>
      <w:r w:rsidRPr="00F00979">
        <w:rPr>
          <w:rFonts w:eastAsia="Arial"/>
          <w:color w:val="663300"/>
          <w:spacing w:val="-1"/>
          <w:sz w:val="24"/>
          <w:szCs w:val="24"/>
        </w:rPr>
        <w:t>f</w:t>
      </w:r>
      <w:r w:rsidRPr="00F00979">
        <w:rPr>
          <w:rFonts w:eastAsia="Arial"/>
          <w:color w:val="663300"/>
          <w:sz w:val="24"/>
          <w:szCs w:val="24"/>
        </w:rPr>
        <w:t>ar</w:t>
      </w:r>
      <w:r w:rsidRPr="00F00979">
        <w:rPr>
          <w:rFonts w:eastAsia="Arial"/>
          <w:color w:val="663300"/>
          <w:spacing w:val="-3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e</w:t>
      </w:r>
      <w:proofErr w:type="spellEnd"/>
    </w:p>
    <w:p w:rsidR="00D3566A" w:rsidRPr="00F00979" w:rsidRDefault="00EA5E49">
      <w:pPr>
        <w:ind w:left="100" w:right="305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Colts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oot 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z w:val="24"/>
          <w:szCs w:val="24"/>
        </w:rPr>
        <w:t>as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fla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to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t in 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3"/>
          <w:sz w:val="24"/>
          <w:szCs w:val="24"/>
        </w:rPr>
        <w:t>mm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ira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sys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. </w:t>
      </w:r>
      <w:proofErr w:type="gramStart"/>
      <w:r w:rsidRPr="00F00979">
        <w:rPr>
          <w:color w:val="663300"/>
          <w:sz w:val="24"/>
          <w:szCs w:val="24"/>
        </w:rPr>
        <w:t>Ca</w:t>
      </w:r>
      <w:r w:rsidRPr="00F00979">
        <w:rPr>
          <w:color w:val="663300"/>
          <w:spacing w:val="2"/>
          <w:sz w:val="24"/>
          <w:szCs w:val="24"/>
        </w:rPr>
        <w:t>l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its 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ta</w:t>
      </w:r>
      <w:r w:rsidRPr="00F00979">
        <w:rPr>
          <w:color w:val="663300"/>
          <w:spacing w:val="-2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ia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ly at</w:t>
      </w:r>
      <w:r w:rsidRPr="00F00979">
        <w:rPr>
          <w:color w:val="663300"/>
          <w:spacing w:val="1"/>
          <w:sz w:val="24"/>
          <w:szCs w:val="24"/>
        </w:rPr>
        <w:t xml:space="preserve"> n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t.</w:t>
      </w:r>
      <w:proofErr w:type="gramEnd"/>
      <w:r w:rsidRPr="00F00979">
        <w:rPr>
          <w:color w:val="663300"/>
          <w:sz w:val="24"/>
          <w:szCs w:val="24"/>
        </w:rPr>
        <w:t xml:space="preserve"> 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z w:val="24"/>
          <w:szCs w:val="24"/>
        </w:rPr>
        <w:t>olts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 xml:space="preserve">oot </w:t>
      </w:r>
      <w:r w:rsidR="00065E41"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z w:val="24"/>
          <w:szCs w:val="24"/>
        </w:rPr>
        <w:t>use</w:t>
      </w:r>
      <w:r w:rsidR="00065E41"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ast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-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ations, lack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te</w:t>
      </w:r>
      <w:r w:rsidRPr="00F00979">
        <w:rPr>
          <w:color w:val="663300"/>
          <w:sz w:val="24"/>
          <w:szCs w:val="24"/>
        </w:rPr>
        <w:t>, in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pacing w:val="-2"/>
          <w:sz w:val="24"/>
          <w:szCs w:val="24"/>
        </w:rPr>
        <w:t>y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sio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, 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ioscl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osi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th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. </w:t>
      </w:r>
      <w:r w:rsidR="00065E41" w:rsidRPr="00F00979">
        <w:rPr>
          <w:color w:val="663300"/>
          <w:sz w:val="24"/>
          <w:szCs w:val="24"/>
        </w:rPr>
        <w:t>I</w:t>
      </w:r>
      <w:r w:rsidR="00065E41" w:rsidRPr="00F00979">
        <w:rPr>
          <w:color w:val="663300"/>
          <w:spacing w:val="1"/>
          <w:sz w:val="24"/>
          <w:szCs w:val="24"/>
        </w:rPr>
        <w:t>n</w:t>
      </w:r>
      <w:r w:rsidR="00065E41" w:rsidRPr="00F00979">
        <w:rPr>
          <w:color w:val="663300"/>
          <w:sz w:val="24"/>
          <w:szCs w:val="24"/>
        </w:rPr>
        <w:t>g</w:t>
      </w:r>
      <w:r w:rsidR="00065E41" w:rsidRPr="00F00979">
        <w:rPr>
          <w:color w:val="663300"/>
          <w:spacing w:val="-1"/>
          <w:sz w:val="24"/>
          <w:szCs w:val="24"/>
        </w:rPr>
        <w:t>re</w:t>
      </w:r>
      <w:r w:rsidR="00065E41" w:rsidRPr="00F00979">
        <w:rPr>
          <w:color w:val="663300"/>
          <w:spacing w:val="1"/>
          <w:sz w:val="24"/>
          <w:szCs w:val="24"/>
        </w:rPr>
        <w:t>d</w:t>
      </w:r>
      <w:r w:rsidR="00065E41" w:rsidRPr="00F00979">
        <w:rPr>
          <w:color w:val="663300"/>
          <w:sz w:val="24"/>
          <w:szCs w:val="24"/>
        </w:rPr>
        <w:t>ie</w:t>
      </w:r>
      <w:r w:rsidR="00065E41" w:rsidRPr="00F00979">
        <w:rPr>
          <w:color w:val="663300"/>
          <w:spacing w:val="1"/>
          <w:sz w:val="24"/>
          <w:szCs w:val="24"/>
        </w:rPr>
        <w:t>n</w:t>
      </w:r>
      <w:r w:rsidR="00065E41" w:rsidRPr="00F00979">
        <w:rPr>
          <w:color w:val="663300"/>
          <w:sz w:val="24"/>
          <w:szCs w:val="24"/>
        </w:rPr>
        <w:t>ts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Col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 xml:space="preserve">oot </w:t>
      </w:r>
      <w:proofErr w:type="gramStart"/>
      <w:r w:rsidRPr="00F00979">
        <w:rPr>
          <w:color w:val="663300"/>
          <w:sz w:val="24"/>
          <w:szCs w:val="24"/>
        </w:rPr>
        <w:t>(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leaf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rae</w:t>
      </w:r>
      <w:proofErr w:type="spellEnd"/>
      <w:r w:rsidRPr="00F00979">
        <w:rPr>
          <w:color w:val="663300"/>
          <w:sz w:val="24"/>
          <w:szCs w:val="24"/>
        </w:rPr>
        <w:t xml:space="preserve"> 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4</w:t>
      </w:r>
      <w:r w:rsidRPr="00F00979">
        <w:rPr>
          <w:color w:val="663300"/>
          <w:sz w:val="24"/>
          <w:szCs w:val="24"/>
        </w:rPr>
        <w:t>0 g.</w:t>
      </w:r>
    </w:p>
    <w:p w:rsidR="00065E41" w:rsidRPr="00F00979" w:rsidRDefault="00EA5E49" w:rsidP="00A97916">
      <w:pPr>
        <w:spacing w:before="78"/>
        <w:ind w:left="100" w:right="554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Usag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: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olts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 xml:space="preserve">oot </w:t>
      </w:r>
      <w:r w:rsidR="00065E41"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z w:val="24"/>
          <w:szCs w:val="24"/>
        </w:rPr>
        <w:t>pr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cr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sio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. </w:t>
      </w:r>
    </w:p>
    <w:p w:rsidR="00A97916" w:rsidRPr="00F00979" w:rsidRDefault="00EA5E49" w:rsidP="00A97916">
      <w:pPr>
        <w:spacing w:before="78"/>
        <w:ind w:left="100" w:right="554"/>
        <w:rPr>
          <w:color w:val="663300"/>
          <w:sz w:val="24"/>
          <w:szCs w:val="24"/>
        </w:rPr>
      </w:pPr>
      <w:r w:rsidRPr="00F00979">
        <w:rPr>
          <w:color w:val="663300"/>
          <w:spacing w:val="-2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 tabl</w:t>
      </w:r>
      <w:r w:rsidRPr="00F00979">
        <w:rPr>
          <w:color w:val="663300"/>
          <w:spacing w:val="4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olt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 xml:space="preserve">oot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400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soak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s. </w:t>
      </w:r>
      <w:r w:rsidRPr="00F00979">
        <w:rPr>
          <w:color w:val="663300"/>
          <w:spacing w:val="-2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fu</w:t>
      </w:r>
      <w:r w:rsidRPr="00F00979">
        <w:rPr>
          <w:color w:val="663300"/>
          <w:sz w:val="24"/>
          <w:szCs w:val="24"/>
        </w:rPr>
        <w:t>si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is ta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ay 80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l. 15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als. As a</w:t>
      </w:r>
      <w:r w:rsidRPr="00F00979">
        <w:rPr>
          <w:color w:val="663300"/>
          <w:spacing w:val="1"/>
          <w:sz w:val="24"/>
          <w:szCs w:val="24"/>
        </w:rPr>
        <w:t>dd</w:t>
      </w:r>
      <w:r w:rsidRPr="00F00979">
        <w:rPr>
          <w:color w:val="663300"/>
          <w:sz w:val="24"/>
          <w:szCs w:val="24"/>
        </w:rPr>
        <w:t>itio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 th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y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ic bronch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tis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si</w:t>
      </w:r>
      <w:r w:rsidRPr="00F00979">
        <w:rPr>
          <w:color w:val="663300"/>
          <w:spacing w:val="-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icosis can </w:t>
      </w:r>
      <w:r w:rsidRPr="00F00979">
        <w:rPr>
          <w:color w:val="663300"/>
          <w:spacing w:val="-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taken</w:t>
      </w:r>
      <w:r w:rsidR="00A97916" w:rsidRPr="00F00979">
        <w:rPr>
          <w:color w:val="663300"/>
          <w:sz w:val="24"/>
          <w:szCs w:val="24"/>
        </w:rPr>
        <w:t xml:space="preserve"> a</w:t>
      </w:r>
      <w:r w:rsidR="00A97916" w:rsidRPr="00F00979">
        <w:rPr>
          <w:color w:val="663300"/>
          <w:spacing w:val="1"/>
          <w:sz w:val="24"/>
          <w:szCs w:val="24"/>
        </w:rPr>
        <w:t>n</w:t>
      </w:r>
      <w:r w:rsidR="00A97916" w:rsidRPr="00F00979">
        <w:rPr>
          <w:color w:val="663300"/>
          <w:sz w:val="24"/>
          <w:szCs w:val="24"/>
        </w:rPr>
        <w:t>d</w:t>
      </w:r>
      <w:r w:rsidR="00A97916" w:rsidRPr="00F00979">
        <w:rPr>
          <w:color w:val="663300"/>
          <w:spacing w:val="1"/>
          <w:sz w:val="24"/>
          <w:szCs w:val="24"/>
        </w:rPr>
        <w:t xml:space="preserve"> </w:t>
      </w:r>
      <w:r w:rsidR="00A97916" w:rsidRPr="00F00979">
        <w:rPr>
          <w:color w:val="663300"/>
          <w:sz w:val="24"/>
          <w:szCs w:val="24"/>
        </w:rPr>
        <w:t xml:space="preserve">1 </w:t>
      </w:r>
      <w:r w:rsidR="00A97916" w:rsidRPr="00F00979">
        <w:rPr>
          <w:color w:val="663300"/>
          <w:spacing w:val="-1"/>
          <w:sz w:val="24"/>
          <w:szCs w:val="24"/>
        </w:rPr>
        <w:t>c</w:t>
      </w:r>
      <w:r w:rsidR="00A97916" w:rsidRPr="00F00979">
        <w:rPr>
          <w:color w:val="663300"/>
          <w:spacing w:val="1"/>
          <w:sz w:val="24"/>
          <w:szCs w:val="24"/>
        </w:rPr>
        <w:t>u</w:t>
      </w:r>
      <w:r w:rsidR="00A97916" w:rsidRPr="00F00979">
        <w:rPr>
          <w:color w:val="663300"/>
          <w:sz w:val="24"/>
          <w:szCs w:val="24"/>
        </w:rPr>
        <w:t>p</w:t>
      </w:r>
      <w:r w:rsidR="00A97916" w:rsidRPr="00F00979">
        <w:rPr>
          <w:color w:val="663300"/>
          <w:spacing w:val="1"/>
          <w:sz w:val="24"/>
          <w:szCs w:val="24"/>
        </w:rPr>
        <w:t xml:space="preserve"> </w:t>
      </w:r>
      <w:r w:rsidR="00A97916" w:rsidRPr="00F00979">
        <w:rPr>
          <w:color w:val="663300"/>
          <w:spacing w:val="-1"/>
          <w:sz w:val="24"/>
          <w:szCs w:val="24"/>
        </w:rPr>
        <w:t>o</w:t>
      </w:r>
      <w:r w:rsidR="00A97916" w:rsidRPr="00F00979">
        <w:rPr>
          <w:color w:val="663300"/>
          <w:sz w:val="24"/>
          <w:szCs w:val="24"/>
        </w:rPr>
        <w:t>f</w:t>
      </w:r>
      <w:r w:rsidR="00A97916" w:rsidRPr="00F00979">
        <w:rPr>
          <w:color w:val="663300"/>
          <w:spacing w:val="1"/>
          <w:sz w:val="24"/>
          <w:szCs w:val="24"/>
        </w:rPr>
        <w:t xml:space="preserve"> </w:t>
      </w:r>
      <w:r w:rsidR="00A97916" w:rsidRPr="00F00979">
        <w:rPr>
          <w:color w:val="663300"/>
          <w:sz w:val="24"/>
          <w:szCs w:val="24"/>
        </w:rPr>
        <w:t>t</w:t>
      </w:r>
      <w:r w:rsidR="00A97916" w:rsidRPr="00F00979">
        <w:rPr>
          <w:color w:val="663300"/>
          <w:spacing w:val="-2"/>
          <w:sz w:val="24"/>
          <w:szCs w:val="24"/>
        </w:rPr>
        <w:t>e</w:t>
      </w:r>
      <w:r w:rsidR="00A97916" w:rsidRPr="00F00979">
        <w:rPr>
          <w:color w:val="663300"/>
          <w:sz w:val="24"/>
          <w:szCs w:val="24"/>
        </w:rPr>
        <w:t xml:space="preserve">a </w:t>
      </w:r>
      <w:r w:rsidR="00A97916" w:rsidRPr="00F00979">
        <w:rPr>
          <w:color w:val="663300"/>
          <w:spacing w:val="1"/>
          <w:sz w:val="24"/>
          <w:szCs w:val="24"/>
        </w:rPr>
        <w:t>f</w:t>
      </w:r>
      <w:r w:rsidR="00A97916" w:rsidRPr="00F00979">
        <w:rPr>
          <w:color w:val="663300"/>
          <w:spacing w:val="-1"/>
          <w:sz w:val="24"/>
          <w:szCs w:val="24"/>
        </w:rPr>
        <w:t>r</w:t>
      </w:r>
      <w:r w:rsidR="00A97916" w:rsidRPr="00F00979">
        <w:rPr>
          <w:color w:val="663300"/>
          <w:sz w:val="24"/>
          <w:szCs w:val="24"/>
        </w:rPr>
        <w:t>om</w:t>
      </w:r>
      <w:r w:rsidR="00A97916" w:rsidRPr="00F00979">
        <w:rPr>
          <w:color w:val="663300"/>
          <w:spacing w:val="-3"/>
          <w:sz w:val="24"/>
          <w:szCs w:val="24"/>
        </w:rPr>
        <w:t xml:space="preserve"> </w:t>
      </w:r>
      <w:r w:rsidR="00A97916" w:rsidRPr="00F00979">
        <w:rPr>
          <w:color w:val="663300"/>
          <w:spacing w:val="1"/>
          <w:sz w:val="24"/>
          <w:szCs w:val="24"/>
        </w:rPr>
        <w:t>th</w:t>
      </w:r>
      <w:r w:rsidR="00A97916" w:rsidRPr="00F00979">
        <w:rPr>
          <w:color w:val="663300"/>
          <w:sz w:val="24"/>
          <w:szCs w:val="24"/>
        </w:rPr>
        <w:t>e</w:t>
      </w:r>
      <w:r w:rsidR="00A97916" w:rsidRPr="00F00979">
        <w:rPr>
          <w:color w:val="663300"/>
          <w:spacing w:val="-1"/>
          <w:sz w:val="24"/>
          <w:szCs w:val="24"/>
        </w:rPr>
        <w:t xml:space="preserve"> </w:t>
      </w:r>
      <w:r w:rsidR="00A97916" w:rsidRPr="00F00979">
        <w:rPr>
          <w:color w:val="663300"/>
          <w:sz w:val="24"/>
          <w:szCs w:val="24"/>
        </w:rPr>
        <w:t>leav</w:t>
      </w:r>
      <w:r w:rsidR="00A97916" w:rsidRPr="00F00979">
        <w:rPr>
          <w:color w:val="663300"/>
          <w:spacing w:val="-1"/>
          <w:sz w:val="24"/>
          <w:szCs w:val="24"/>
        </w:rPr>
        <w:t>e</w:t>
      </w:r>
      <w:r w:rsidR="00A97916" w:rsidRPr="00F00979">
        <w:rPr>
          <w:color w:val="663300"/>
          <w:sz w:val="24"/>
          <w:szCs w:val="24"/>
        </w:rPr>
        <w:t>s of</w:t>
      </w:r>
      <w:r w:rsidR="00A97916" w:rsidRPr="00F00979">
        <w:rPr>
          <w:color w:val="663300"/>
          <w:spacing w:val="2"/>
          <w:sz w:val="24"/>
          <w:szCs w:val="24"/>
        </w:rPr>
        <w:t xml:space="preserve"> </w:t>
      </w:r>
      <w:r w:rsidR="00A97916" w:rsidRPr="00F00979">
        <w:rPr>
          <w:color w:val="663300"/>
          <w:spacing w:val="-1"/>
          <w:sz w:val="24"/>
          <w:szCs w:val="24"/>
        </w:rPr>
        <w:t>c</w:t>
      </w:r>
      <w:r w:rsidR="00A97916" w:rsidRPr="00F00979">
        <w:rPr>
          <w:color w:val="663300"/>
          <w:sz w:val="24"/>
          <w:szCs w:val="24"/>
        </w:rPr>
        <w:t>olts</w:t>
      </w:r>
      <w:r w:rsidR="00A97916" w:rsidRPr="00F00979">
        <w:rPr>
          <w:color w:val="663300"/>
          <w:spacing w:val="1"/>
          <w:sz w:val="24"/>
          <w:szCs w:val="24"/>
        </w:rPr>
        <w:t>f</w:t>
      </w:r>
      <w:r w:rsidR="00A97916" w:rsidRPr="00F00979">
        <w:rPr>
          <w:color w:val="663300"/>
          <w:sz w:val="24"/>
          <w:szCs w:val="24"/>
        </w:rPr>
        <w:t>oot, s</w:t>
      </w:r>
      <w:r w:rsidR="00A97916" w:rsidRPr="00F00979">
        <w:rPr>
          <w:color w:val="663300"/>
          <w:spacing w:val="1"/>
          <w:sz w:val="24"/>
          <w:szCs w:val="24"/>
        </w:rPr>
        <w:t>w</w:t>
      </w:r>
      <w:r w:rsidR="00A97916" w:rsidRPr="00F00979">
        <w:rPr>
          <w:color w:val="663300"/>
          <w:spacing w:val="-1"/>
          <w:sz w:val="24"/>
          <w:szCs w:val="24"/>
        </w:rPr>
        <w:t>ee</w:t>
      </w:r>
      <w:r w:rsidR="00A97916" w:rsidRPr="00F00979">
        <w:rPr>
          <w:color w:val="663300"/>
          <w:sz w:val="24"/>
          <w:szCs w:val="24"/>
        </w:rPr>
        <w:t>t</w:t>
      </w:r>
      <w:r w:rsidR="00A97916" w:rsidRPr="00F00979">
        <w:rPr>
          <w:color w:val="663300"/>
          <w:spacing w:val="-2"/>
          <w:sz w:val="24"/>
          <w:szCs w:val="24"/>
        </w:rPr>
        <w:t>e</w:t>
      </w:r>
      <w:r w:rsidR="00A97916" w:rsidRPr="00F00979">
        <w:rPr>
          <w:color w:val="663300"/>
          <w:spacing w:val="1"/>
          <w:sz w:val="24"/>
          <w:szCs w:val="24"/>
        </w:rPr>
        <w:t>n</w:t>
      </w:r>
      <w:r w:rsidR="00A97916" w:rsidRPr="00F00979">
        <w:rPr>
          <w:color w:val="663300"/>
          <w:spacing w:val="-1"/>
          <w:sz w:val="24"/>
          <w:szCs w:val="24"/>
        </w:rPr>
        <w:t>e</w:t>
      </w:r>
      <w:r w:rsidR="00A97916" w:rsidRPr="00F00979">
        <w:rPr>
          <w:color w:val="663300"/>
          <w:sz w:val="24"/>
          <w:szCs w:val="24"/>
        </w:rPr>
        <w:t>d</w:t>
      </w:r>
      <w:r w:rsidR="00A97916" w:rsidRPr="00F00979">
        <w:rPr>
          <w:color w:val="663300"/>
          <w:spacing w:val="1"/>
          <w:sz w:val="24"/>
          <w:szCs w:val="24"/>
        </w:rPr>
        <w:t xml:space="preserve"> </w:t>
      </w:r>
      <w:r w:rsidR="00A97916" w:rsidRPr="00F00979">
        <w:rPr>
          <w:color w:val="663300"/>
          <w:spacing w:val="2"/>
          <w:sz w:val="24"/>
          <w:szCs w:val="24"/>
        </w:rPr>
        <w:t>w</w:t>
      </w:r>
      <w:r w:rsidR="00A97916" w:rsidRPr="00F00979">
        <w:rPr>
          <w:color w:val="663300"/>
          <w:sz w:val="24"/>
          <w:szCs w:val="24"/>
        </w:rPr>
        <w:t xml:space="preserve">ith </w:t>
      </w:r>
      <w:r w:rsidR="00A97916" w:rsidRPr="00F00979">
        <w:rPr>
          <w:color w:val="663300"/>
          <w:spacing w:val="1"/>
          <w:sz w:val="24"/>
          <w:szCs w:val="24"/>
        </w:rPr>
        <w:t>h</w:t>
      </w:r>
      <w:r w:rsidR="00A97916" w:rsidRPr="00F00979">
        <w:rPr>
          <w:color w:val="663300"/>
          <w:spacing w:val="-2"/>
          <w:sz w:val="24"/>
          <w:szCs w:val="24"/>
        </w:rPr>
        <w:t>o</w:t>
      </w:r>
      <w:r w:rsidR="00A97916" w:rsidRPr="00F00979">
        <w:rPr>
          <w:color w:val="663300"/>
          <w:spacing w:val="1"/>
          <w:sz w:val="24"/>
          <w:szCs w:val="24"/>
        </w:rPr>
        <w:t>n</w:t>
      </w:r>
      <w:r w:rsidR="00A97916" w:rsidRPr="00F00979">
        <w:rPr>
          <w:color w:val="663300"/>
          <w:spacing w:val="-1"/>
          <w:sz w:val="24"/>
          <w:szCs w:val="24"/>
        </w:rPr>
        <w:t>e</w:t>
      </w:r>
      <w:r w:rsidR="00A97916" w:rsidRPr="00F00979">
        <w:rPr>
          <w:color w:val="663300"/>
          <w:sz w:val="24"/>
          <w:szCs w:val="24"/>
        </w:rPr>
        <w:t>y at bedti</w:t>
      </w:r>
      <w:r w:rsidR="00A97916" w:rsidRPr="00F00979">
        <w:rPr>
          <w:color w:val="663300"/>
          <w:spacing w:val="-3"/>
          <w:sz w:val="24"/>
          <w:szCs w:val="24"/>
        </w:rPr>
        <w:t>m</w:t>
      </w:r>
      <w:r w:rsidR="00A97916" w:rsidRPr="00F00979">
        <w:rPr>
          <w:color w:val="663300"/>
          <w:sz w:val="24"/>
          <w:szCs w:val="24"/>
        </w:rPr>
        <w:t>e</w:t>
      </w:r>
      <w:r w:rsidR="00A97916" w:rsidRPr="00F00979">
        <w:rPr>
          <w:color w:val="663300"/>
          <w:spacing w:val="-1"/>
          <w:sz w:val="24"/>
          <w:szCs w:val="24"/>
        </w:rPr>
        <w:t xml:space="preserve"> </w:t>
      </w:r>
      <w:r w:rsidR="00A97916" w:rsidRPr="00F00979">
        <w:rPr>
          <w:color w:val="663300"/>
          <w:sz w:val="24"/>
          <w:szCs w:val="24"/>
        </w:rPr>
        <w:t>a</w:t>
      </w:r>
      <w:r w:rsidR="00A97916" w:rsidRPr="00F00979">
        <w:rPr>
          <w:color w:val="663300"/>
          <w:spacing w:val="1"/>
          <w:sz w:val="24"/>
          <w:szCs w:val="24"/>
        </w:rPr>
        <w:t>n</w:t>
      </w:r>
      <w:r w:rsidR="00A97916" w:rsidRPr="00F00979">
        <w:rPr>
          <w:color w:val="663300"/>
          <w:sz w:val="24"/>
          <w:szCs w:val="24"/>
        </w:rPr>
        <w:t>d</w:t>
      </w:r>
      <w:r w:rsidR="00A97916" w:rsidRPr="00F00979">
        <w:rPr>
          <w:color w:val="663300"/>
          <w:spacing w:val="1"/>
          <w:sz w:val="24"/>
          <w:szCs w:val="24"/>
        </w:rPr>
        <w:t xml:space="preserve"> </w:t>
      </w:r>
      <w:r w:rsidR="00A97916" w:rsidRPr="00F00979">
        <w:rPr>
          <w:color w:val="663300"/>
          <w:sz w:val="24"/>
          <w:szCs w:val="24"/>
        </w:rPr>
        <w:t>in</w:t>
      </w:r>
      <w:r w:rsidR="00A97916" w:rsidRPr="00F00979">
        <w:rPr>
          <w:color w:val="663300"/>
          <w:spacing w:val="1"/>
          <w:sz w:val="24"/>
          <w:szCs w:val="24"/>
        </w:rPr>
        <w:t xml:space="preserve"> </w:t>
      </w:r>
      <w:r w:rsidR="00A97916" w:rsidRPr="00F00979">
        <w:rPr>
          <w:color w:val="663300"/>
          <w:sz w:val="24"/>
          <w:szCs w:val="24"/>
        </w:rPr>
        <w:t>the</w:t>
      </w:r>
      <w:r w:rsidR="00A97916" w:rsidRPr="00F00979">
        <w:rPr>
          <w:color w:val="663300"/>
          <w:spacing w:val="1"/>
          <w:sz w:val="24"/>
          <w:szCs w:val="24"/>
        </w:rPr>
        <w:t xml:space="preserve"> </w:t>
      </w:r>
      <w:r w:rsidR="00A97916" w:rsidRPr="00F00979">
        <w:rPr>
          <w:color w:val="663300"/>
          <w:spacing w:val="-3"/>
          <w:sz w:val="24"/>
          <w:szCs w:val="24"/>
        </w:rPr>
        <w:t>m</w:t>
      </w:r>
      <w:r w:rsidR="00A97916" w:rsidRPr="00F00979">
        <w:rPr>
          <w:color w:val="663300"/>
          <w:sz w:val="24"/>
          <w:szCs w:val="24"/>
        </w:rPr>
        <w:t>o</w:t>
      </w:r>
      <w:r w:rsidR="00A97916" w:rsidRPr="00F00979">
        <w:rPr>
          <w:color w:val="663300"/>
          <w:spacing w:val="1"/>
          <w:sz w:val="24"/>
          <w:szCs w:val="24"/>
        </w:rPr>
        <w:t>rn</w:t>
      </w:r>
      <w:r w:rsidR="00A97916" w:rsidRPr="00F00979">
        <w:rPr>
          <w:color w:val="663300"/>
          <w:sz w:val="24"/>
          <w:szCs w:val="24"/>
        </w:rPr>
        <w:t>i</w:t>
      </w:r>
      <w:r w:rsidR="00A97916" w:rsidRPr="00F00979">
        <w:rPr>
          <w:color w:val="663300"/>
          <w:spacing w:val="1"/>
          <w:sz w:val="24"/>
          <w:szCs w:val="24"/>
        </w:rPr>
        <w:t>n</w:t>
      </w:r>
      <w:r w:rsidR="00A97916" w:rsidRPr="00F00979">
        <w:rPr>
          <w:color w:val="663300"/>
          <w:sz w:val="24"/>
          <w:szCs w:val="24"/>
        </w:rPr>
        <w:t xml:space="preserve">g </w:t>
      </w:r>
      <w:r w:rsidR="00A97916" w:rsidRPr="00F00979">
        <w:rPr>
          <w:color w:val="663300"/>
          <w:spacing w:val="1"/>
          <w:sz w:val="24"/>
          <w:szCs w:val="24"/>
        </w:rPr>
        <w:t>b</w:t>
      </w:r>
      <w:r w:rsidR="00A97916" w:rsidRPr="00F00979">
        <w:rPr>
          <w:color w:val="663300"/>
          <w:spacing w:val="-1"/>
          <w:sz w:val="24"/>
          <w:szCs w:val="24"/>
        </w:rPr>
        <w:t>e</w:t>
      </w:r>
      <w:r w:rsidR="00A97916" w:rsidRPr="00F00979">
        <w:rPr>
          <w:color w:val="663300"/>
          <w:spacing w:val="1"/>
          <w:sz w:val="24"/>
          <w:szCs w:val="24"/>
        </w:rPr>
        <w:t>f</w:t>
      </w:r>
      <w:r w:rsidR="00A97916" w:rsidRPr="00F00979">
        <w:rPr>
          <w:color w:val="663300"/>
          <w:sz w:val="24"/>
          <w:szCs w:val="24"/>
        </w:rPr>
        <w:t>o</w:t>
      </w:r>
      <w:r w:rsidR="00A97916" w:rsidRPr="00F00979">
        <w:rPr>
          <w:color w:val="663300"/>
          <w:spacing w:val="-1"/>
          <w:sz w:val="24"/>
          <w:szCs w:val="24"/>
        </w:rPr>
        <w:t>r</w:t>
      </w:r>
      <w:r w:rsidR="00A97916" w:rsidRPr="00F00979">
        <w:rPr>
          <w:color w:val="663300"/>
          <w:sz w:val="24"/>
          <w:szCs w:val="24"/>
        </w:rPr>
        <w:t>e</w:t>
      </w:r>
      <w:r w:rsidR="00A97916" w:rsidRPr="00F00979">
        <w:rPr>
          <w:color w:val="663300"/>
          <w:spacing w:val="-1"/>
          <w:sz w:val="24"/>
          <w:szCs w:val="24"/>
        </w:rPr>
        <w:t xml:space="preserve"> </w:t>
      </w:r>
      <w:r w:rsidR="00A97916" w:rsidRPr="00F00979">
        <w:rPr>
          <w:color w:val="663300"/>
          <w:sz w:val="24"/>
          <w:szCs w:val="24"/>
        </w:rPr>
        <w:t>g</w:t>
      </w:r>
      <w:r w:rsidR="00A97916" w:rsidRPr="00F00979">
        <w:rPr>
          <w:color w:val="663300"/>
          <w:spacing w:val="-1"/>
          <w:sz w:val="24"/>
          <w:szCs w:val="24"/>
        </w:rPr>
        <w:t>e</w:t>
      </w:r>
      <w:r w:rsidR="00A97916" w:rsidRPr="00F00979">
        <w:rPr>
          <w:color w:val="663300"/>
          <w:sz w:val="24"/>
          <w:szCs w:val="24"/>
        </w:rPr>
        <w:t>t</w:t>
      </w:r>
      <w:r w:rsidR="00A97916" w:rsidRPr="00F00979">
        <w:rPr>
          <w:color w:val="663300"/>
          <w:spacing w:val="-1"/>
          <w:sz w:val="24"/>
          <w:szCs w:val="24"/>
        </w:rPr>
        <w:t>t</w:t>
      </w:r>
      <w:r w:rsidR="00A97916" w:rsidRPr="00F00979">
        <w:rPr>
          <w:color w:val="663300"/>
          <w:sz w:val="24"/>
          <w:szCs w:val="24"/>
        </w:rPr>
        <w:t>i</w:t>
      </w:r>
      <w:r w:rsidR="00A97916" w:rsidRPr="00F00979">
        <w:rPr>
          <w:color w:val="663300"/>
          <w:spacing w:val="1"/>
          <w:sz w:val="24"/>
          <w:szCs w:val="24"/>
        </w:rPr>
        <w:t>n</w:t>
      </w:r>
      <w:r w:rsidR="00A97916" w:rsidRPr="00F00979">
        <w:rPr>
          <w:color w:val="663300"/>
          <w:sz w:val="24"/>
          <w:szCs w:val="24"/>
        </w:rPr>
        <w:t xml:space="preserve">g </w:t>
      </w:r>
      <w:r w:rsidR="00A97916" w:rsidRPr="00F00979">
        <w:rPr>
          <w:color w:val="663300"/>
          <w:spacing w:val="1"/>
          <w:sz w:val="24"/>
          <w:szCs w:val="24"/>
        </w:rPr>
        <w:t>up</w:t>
      </w:r>
      <w:r w:rsidR="00A97916" w:rsidRPr="00F00979">
        <w:rPr>
          <w:color w:val="663300"/>
          <w:sz w:val="24"/>
          <w:szCs w:val="24"/>
        </w:rPr>
        <w:t>.</w:t>
      </w:r>
    </w:p>
    <w:p w:rsidR="00A97916" w:rsidRPr="00F00979" w:rsidRDefault="00A97916" w:rsidP="00A97916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40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065E41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before="3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UN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TEA</w:t>
      </w:r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065E41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proofErr w:type="gramStart"/>
      <w:r w:rsidR="00EA5E49" w:rsidRPr="00F00979">
        <w:rPr>
          <w:color w:val="663300"/>
          <w:sz w:val="24"/>
          <w:szCs w:val="24"/>
        </w:rPr>
        <w:t>:,</w:t>
      </w:r>
      <w:proofErr w:type="gramEnd"/>
      <w:r w:rsidR="00EA5E49" w:rsidRPr="00F00979">
        <w:rPr>
          <w:color w:val="663300"/>
          <w:sz w:val="24"/>
          <w:szCs w:val="24"/>
        </w:rPr>
        <w:t xml:space="preserve"> </w:t>
      </w:r>
      <w:r w:rsidR="00EA5E49" w:rsidRPr="00F00979">
        <w:rPr>
          <w:color w:val="663300"/>
          <w:spacing w:val="-1"/>
          <w:sz w:val="24"/>
          <w:szCs w:val="24"/>
        </w:rPr>
        <w:t>t</w:t>
      </w:r>
      <w:r w:rsidR="00EA5E49" w:rsidRPr="00F00979">
        <w:rPr>
          <w:color w:val="663300"/>
          <w:spacing w:val="1"/>
          <w:sz w:val="24"/>
          <w:szCs w:val="24"/>
        </w:rPr>
        <w:t>h</w:t>
      </w:r>
      <w:r w:rsidR="00EA5E49" w:rsidRPr="00F00979">
        <w:rPr>
          <w:color w:val="663300"/>
          <w:sz w:val="24"/>
          <w:szCs w:val="24"/>
        </w:rPr>
        <w:t>y</w:t>
      </w:r>
      <w:r w:rsidR="00EA5E49" w:rsidRPr="00F00979">
        <w:rPr>
          <w:color w:val="663300"/>
          <w:spacing w:val="-1"/>
          <w:sz w:val="24"/>
          <w:szCs w:val="24"/>
        </w:rPr>
        <w:t>me</w:t>
      </w:r>
      <w:r w:rsidR="00EA5E49" w:rsidRPr="00F00979">
        <w:rPr>
          <w:color w:val="663300"/>
          <w:sz w:val="24"/>
          <w:szCs w:val="24"/>
        </w:rPr>
        <w:t>, st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2"/>
          <w:sz w:val="24"/>
          <w:szCs w:val="24"/>
        </w:rPr>
        <w:t>w</w:t>
      </w:r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pacing w:val="-1"/>
          <w:sz w:val="24"/>
          <w:szCs w:val="24"/>
        </w:rPr>
        <w:t>er</w:t>
      </w:r>
      <w:r w:rsidR="00EA5E49" w:rsidRPr="00F00979">
        <w:rPr>
          <w:color w:val="663300"/>
          <w:spacing w:val="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y lea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 xml:space="preserve">, </w:t>
      </w:r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z w:val="24"/>
          <w:szCs w:val="24"/>
        </w:rPr>
        <w:t>lack</w:t>
      </w:r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pacing w:val="-1"/>
          <w:sz w:val="24"/>
          <w:szCs w:val="24"/>
        </w:rPr>
        <w:t>err</w:t>
      </w:r>
      <w:r w:rsidR="00EA5E49" w:rsidRPr="00F00979">
        <w:rPr>
          <w:color w:val="663300"/>
          <w:sz w:val="24"/>
          <w:szCs w:val="24"/>
        </w:rPr>
        <w:t>y lea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,</w:t>
      </w:r>
      <w:r w:rsidR="00EA5E49" w:rsidRPr="00F00979">
        <w:rPr>
          <w:color w:val="663300"/>
          <w:spacing w:val="-2"/>
          <w:sz w:val="24"/>
          <w:szCs w:val="24"/>
        </w:rPr>
        <w:t xml:space="preserve"> </w:t>
      </w:r>
      <w:r w:rsidR="00EA5E49" w:rsidRPr="00F00979">
        <w:rPr>
          <w:color w:val="663300"/>
          <w:spacing w:val="2"/>
          <w:sz w:val="24"/>
          <w:szCs w:val="24"/>
        </w:rPr>
        <w:t>w</w:t>
      </w:r>
      <w:r w:rsidR="00EA5E49" w:rsidRPr="00F00979">
        <w:rPr>
          <w:color w:val="663300"/>
          <w:sz w:val="24"/>
          <w:szCs w:val="24"/>
        </w:rPr>
        <w:t>itho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3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r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thr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g: 2</w:t>
      </w:r>
      <w:r w:rsidRPr="00F00979">
        <w:rPr>
          <w:color w:val="663300"/>
          <w:spacing w:val="-1"/>
          <w:sz w:val="24"/>
          <w:szCs w:val="24"/>
        </w:rPr>
        <w:t>0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X 1.0 g.;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120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065E41" w:rsidRPr="00F00979">
        <w:rPr>
          <w:color w:val="663300"/>
          <w:sz w:val="24"/>
          <w:szCs w:val="24"/>
        </w:rPr>
        <w:t>a box.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542491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lastRenderedPageBreak/>
        <w:br/>
      </w:r>
      <w:r w:rsidR="00EA5E49" w:rsidRPr="00F00979">
        <w:rPr>
          <w:color w:val="663300"/>
          <w:spacing w:val="-1"/>
          <w:sz w:val="24"/>
          <w:szCs w:val="24"/>
        </w:rPr>
        <w:t>P</w:t>
      </w:r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-1"/>
          <w:sz w:val="24"/>
          <w:szCs w:val="24"/>
        </w:rPr>
        <w:t>DA</w:t>
      </w:r>
      <w:r w:rsidR="00EA5E49" w:rsidRPr="00F00979">
        <w:rPr>
          <w:color w:val="663300"/>
          <w:sz w:val="24"/>
          <w:szCs w:val="24"/>
        </w:rPr>
        <w:t>G</w:t>
      </w:r>
      <w:r w:rsidR="00EA5E49" w:rsidRPr="00F00979">
        <w:rPr>
          <w:color w:val="663300"/>
          <w:spacing w:val="-1"/>
          <w:sz w:val="24"/>
          <w:szCs w:val="24"/>
        </w:rPr>
        <w:t>RA</w:t>
      </w:r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1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N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- Herbs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pacing w:val="-3"/>
          <w:sz w:val="24"/>
          <w:szCs w:val="24"/>
        </w:rPr>
        <w:t>f</w:t>
      </w:r>
      <w:r w:rsidR="00EA5E49" w:rsidRPr="00F00979">
        <w:rPr>
          <w:color w:val="663300"/>
          <w:spacing w:val="1"/>
          <w:sz w:val="24"/>
          <w:szCs w:val="24"/>
        </w:rPr>
        <w:t>o</w:t>
      </w:r>
      <w:r w:rsidR="00EA5E49" w:rsidRPr="00F00979">
        <w:rPr>
          <w:color w:val="663300"/>
          <w:sz w:val="24"/>
          <w:szCs w:val="24"/>
        </w:rPr>
        <w:t xml:space="preserve">r </w:t>
      </w:r>
      <w:r w:rsidR="00EA5E49" w:rsidRPr="00F00979">
        <w:rPr>
          <w:color w:val="663300"/>
          <w:spacing w:val="-2"/>
          <w:sz w:val="24"/>
          <w:szCs w:val="24"/>
        </w:rPr>
        <w:t>g</w:t>
      </w:r>
      <w:r w:rsidR="00EA5E49" w:rsidRPr="00F00979">
        <w:rPr>
          <w:color w:val="663300"/>
          <w:spacing w:val="1"/>
          <w:sz w:val="24"/>
          <w:szCs w:val="24"/>
        </w:rPr>
        <w:t>o</w:t>
      </w:r>
      <w:r w:rsidR="00EA5E49" w:rsidRPr="00F00979">
        <w:rPr>
          <w:color w:val="663300"/>
          <w:sz w:val="24"/>
          <w:szCs w:val="24"/>
        </w:rPr>
        <w:t>ut</w:t>
      </w:r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136"/>
        <w:rPr>
          <w:color w:val="663300"/>
          <w:sz w:val="24"/>
          <w:szCs w:val="24"/>
        </w:rPr>
      </w:pPr>
      <w:proofErr w:type="gramStart"/>
      <w:r w:rsidRPr="00F00979">
        <w:rPr>
          <w:color w:val="663300"/>
          <w:sz w:val="24"/>
          <w:szCs w:val="24"/>
        </w:rPr>
        <w:t>He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al 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ation to p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 xml:space="preserve">y the </w:t>
      </w:r>
      <w:r w:rsidRPr="00F00979">
        <w:rPr>
          <w:color w:val="663300"/>
          <w:spacing w:val="-2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lood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it 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 of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ic 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.</w:t>
      </w:r>
      <w:proofErr w:type="gramEnd"/>
      <w:r w:rsidRPr="00F00979">
        <w:rPr>
          <w:color w:val="663300"/>
          <w:sz w:val="24"/>
          <w:szCs w:val="24"/>
        </w:rPr>
        <w:t xml:space="preserve"> Help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tion of</w:t>
      </w:r>
      <w:r w:rsidRPr="00F00979">
        <w:rPr>
          <w:color w:val="663300"/>
          <w:spacing w:val="1"/>
          <w:sz w:val="24"/>
          <w:szCs w:val="24"/>
        </w:rPr>
        <w:t xml:space="preserve"> 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ic 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z w:val="24"/>
          <w:szCs w:val="24"/>
        </w:rPr>
        <w:t xml:space="preserve">ystals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bo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y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nh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 xml:space="preserve">its its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du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tion.</w:t>
      </w:r>
    </w:p>
    <w:p w:rsidR="00065E41" w:rsidRPr="00F00979" w:rsidRDefault="00EA5E49">
      <w:pPr>
        <w:ind w:left="100" w:right="3442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 xml:space="preserve">ies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loo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>ta</w:t>
      </w:r>
      <w:r w:rsidRPr="00F00979">
        <w:rPr>
          <w:color w:val="663300"/>
          <w:spacing w:val="2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sses.</w:t>
      </w:r>
    </w:p>
    <w:p w:rsidR="00D3566A" w:rsidRPr="00F00979" w:rsidRDefault="00EA5E49">
      <w:pPr>
        <w:ind w:left="100" w:right="3442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 </w:t>
      </w:r>
      <w:r w:rsidR="00065E41" w:rsidRPr="00F00979">
        <w:rPr>
          <w:color w:val="663300"/>
          <w:sz w:val="24"/>
          <w:szCs w:val="24"/>
        </w:rPr>
        <w:t>I</w:t>
      </w:r>
      <w:r w:rsidR="00065E41" w:rsidRPr="00F00979">
        <w:rPr>
          <w:color w:val="663300"/>
          <w:spacing w:val="1"/>
          <w:sz w:val="24"/>
          <w:szCs w:val="24"/>
        </w:rPr>
        <w:t>n</w:t>
      </w:r>
      <w:r w:rsidR="00065E41" w:rsidRPr="00F00979">
        <w:rPr>
          <w:color w:val="663300"/>
          <w:sz w:val="24"/>
          <w:szCs w:val="24"/>
        </w:rPr>
        <w:t>g</w:t>
      </w:r>
      <w:r w:rsidR="00065E41" w:rsidRPr="00F00979">
        <w:rPr>
          <w:color w:val="663300"/>
          <w:spacing w:val="-1"/>
          <w:sz w:val="24"/>
          <w:szCs w:val="24"/>
        </w:rPr>
        <w:t>re</w:t>
      </w:r>
      <w:r w:rsidR="00065E41" w:rsidRPr="00F00979">
        <w:rPr>
          <w:color w:val="663300"/>
          <w:spacing w:val="1"/>
          <w:sz w:val="24"/>
          <w:szCs w:val="24"/>
        </w:rPr>
        <w:t>d</w:t>
      </w:r>
      <w:r w:rsidR="00065E41" w:rsidRPr="00F00979">
        <w:rPr>
          <w:color w:val="663300"/>
          <w:sz w:val="24"/>
          <w:szCs w:val="24"/>
        </w:rPr>
        <w:t>ie</w:t>
      </w:r>
      <w:r w:rsidR="00065E41" w:rsidRPr="00F00979">
        <w:rPr>
          <w:color w:val="663300"/>
          <w:spacing w:val="1"/>
          <w:sz w:val="24"/>
          <w:szCs w:val="24"/>
        </w:rPr>
        <w:t>n</w:t>
      </w:r>
      <w:r w:rsidR="00065E41" w:rsidRPr="00F00979">
        <w:rPr>
          <w:color w:val="663300"/>
          <w:sz w:val="24"/>
          <w:szCs w:val="24"/>
        </w:rPr>
        <w:t>ts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ixt</w:t>
      </w:r>
      <w:r w:rsidRPr="00F00979">
        <w:rPr>
          <w:color w:val="663300"/>
          <w:spacing w:val="3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ied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 xml:space="preserve">s: 280 g. </w:t>
      </w:r>
      <w:r w:rsidRPr="00F00979">
        <w:rPr>
          <w:color w:val="663300"/>
          <w:spacing w:val="-1"/>
          <w:sz w:val="24"/>
          <w:szCs w:val="24"/>
        </w:rPr>
        <w:t>(</w:t>
      </w:r>
      <w:r w:rsidRPr="00F00979">
        <w:rPr>
          <w:color w:val="663300"/>
          <w:sz w:val="24"/>
          <w:szCs w:val="24"/>
        </w:rPr>
        <w:t>7 sa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ts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40 g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s.)</w:t>
      </w:r>
    </w:p>
    <w:p w:rsidR="00D3566A" w:rsidRPr="00F00979" w:rsidRDefault="00EA5E49">
      <w:pPr>
        <w:ind w:left="100" w:right="96"/>
        <w:rPr>
          <w:color w:val="663300"/>
          <w:sz w:val="24"/>
          <w:szCs w:val="24"/>
        </w:rPr>
      </w:pPr>
      <w:r w:rsidRPr="00F00979">
        <w:rPr>
          <w:color w:val="663300"/>
          <w:spacing w:val="1"/>
          <w:sz w:val="24"/>
          <w:szCs w:val="24"/>
        </w:rPr>
        <w:t>Sub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: B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y st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</w:t>
      </w:r>
      <w:proofErr w:type="spellStart"/>
      <w:r w:rsidRPr="00F00979">
        <w:rPr>
          <w:color w:val="663300"/>
          <w:spacing w:val="-3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3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m</w:t>
      </w:r>
      <w:proofErr w:type="spellEnd"/>
      <w:r w:rsidRPr="00F00979">
        <w:rPr>
          <w:color w:val="663300"/>
          <w:spacing w:val="-3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3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proofErr w:type="spellEnd"/>
      <w:r w:rsidRPr="00F00979">
        <w:rPr>
          <w:color w:val="663300"/>
          <w:sz w:val="24"/>
          <w:szCs w:val="24"/>
        </w:rPr>
        <w:t>)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,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otg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ass  </w:t>
      </w:r>
      <w:r w:rsidRPr="00F00979">
        <w:rPr>
          <w:color w:val="663300"/>
          <w:spacing w:val="2"/>
          <w:sz w:val="24"/>
          <w:szCs w:val="24"/>
        </w:rPr>
        <w:t>(</w:t>
      </w:r>
      <w:proofErr w:type="spellStart"/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olygo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m</w:t>
      </w:r>
      <w:proofErr w:type="spellEnd"/>
      <w:r w:rsidRPr="00F00979">
        <w:rPr>
          <w:color w:val="663300"/>
          <w:spacing w:val="-3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avicu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proofErr w:type="spellEnd"/>
      <w:r w:rsidRPr="00F00979">
        <w:rPr>
          <w:color w:val="663300"/>
          <w:sz w:val="24"/>
          <w:szCs w:val="24"/>
        </w:rPr>
        <w:t>)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,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d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tail (E</w:t>
      </w:r>
      <w:r w:rsidRPr="00F00979">
        <w:rPr>
          <w:color w:val="663300"/>
          <w:spacing w:val="1"/>
          <w:sz w:val="24"/>
          <w:szCs w:val="24"/>
        </w:rPr>
        <w:t>qu</w:t>
      </w:r>
      <w:r w:rsidRPr="00F00979">
        <w:rPr>
          <w:color w:val="663300"/>
          <w:sz w:val="24"/>
          <w:szCs w:val="24"/>
        </w:rPr>
        <w:t>ise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proofErr w:type="spellEnd"/>
      <w:r w:rsidRPr="00F00979">
        <w:rPr>
          <w:color w:val="663300"/>
          <w:sz w:val="24"/>
          <w:szCs w:val="24"/>
        </w:rPr>
        <w:t>)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tian </w:t>
      </w:r>
      <w:r w:rsidRPr="00F00979">
        <w:rPr>
          <w:color w:val="663300"/>
          <w:spacing w:val="1"/>
          <w:sz w:val="24"/>
          <w:szCs w:val="24"/>
        </w:rPr>
        <w:t>(</w:t>
      </w:r>
      <w:proofErr w:type="spellStart"/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tiana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iat</w:t>
      </w:r>
      <w:r w:rsidRPr="00F00979">
        <w:rPr>
          <w:color w:val="663300"/>
          <w:spacing w:val="2"/>
          <w:sz w:val="24"/>
          <w:szCs w:val="24"/>
        </w:rPr>
        <w:t>a</w:t>
      </w:r>
      <w:proofErr w:type="spellEnd"/>
      <w:r w:rsidRPr="00F00979">
        <w:rPr>
          <w:color w:val="663300"/>
          <w:sz w:val="24"/>
          <w:szCs w:val="24"/>
        </w:rPr>
        <w:t>)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3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, Couc</w:t>
      </w:r>
      <w:r w:rsidRPr="00F00979">
        <w:rPr>
          <w:color w:val="663300"/>
          <w:spacing w:val="7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ass (</w:t>
      </w:r>
      <w:proofErr w:type="spellStart"/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on</w:t>
      </w:r>
      <w:proofErr w:type="spellEnd"/>
      <w:r w:rsidRPr="00F00979">
        <w:rPr>
          <w:color w:val="663300"/>
          <w:spacing w:val="1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tylon</w:t>
      </w:r>
      <w:proofErr w:type="spellEnd"/>
      <w:r w:rsidRPr="00F00979">
        <w:rPr>
          <w:color w:val="663300"/>
          <w:sz w:val="24"/>
          <w:szCs w:val="24"/>
        </w:rPr>
        <w:t>)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3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, Ya</w:t>
      </w:r>
      <w:r w:rsidRPr="00F00979">
        <w:rPr>
          <w:color w:val="663300"/>
          <w:spacing w:val="-1"/>
          <w:sz w:val="24"/>
          <w:szCs w:val="24"/>
        </w:rPr>
        <w:t>rr</w:t>
      </w:r>
      <w:r w:rsidRPr="00F00979">
        <w:rPr>
          <w:color w:val="663300"/>
          <w:sz w:val="24"/>
          <w:szCs w:val="24"/>
        </w:rPr>
        <w:t>ow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</w:t>
      </w:r>
      <w:proofErr w:type="spellStart"/>
      <w:r w:rsidRPr="00F00979">
        <w:rPr>
          <w:color w:val="663300"/>
          <w:spacing w:val="-1"/>
          <w:sz w:val="24"/>
          <w:szCs w:val="24"/>
        </w:rPr>
        <w:t>Ac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lea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proofErr w:type="spellEnd"/>
      <w:r w:rsidRPr="00F00979">
        <w:rPr>
          <w:color w:val="663300"/>
          <w:sz w:val="24"/>
          <w:szCs w:val="24"/>
        </w:rPr>
        <w:t xml:space="preserve">) </w:t>
      </w: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, Dan</w:t>
      </w:r>
      <w:r w:rsidRPr="00F00979">
        <w:rPr>
          <w:color w:val="663300"/>
          <w:spacing w:val="7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</w:t>
      </w:r>
      <w:proofErr w:type="spellStart"/>
      <w:r w:rsidRPr="00F00979">
        <w:rPr>
          <w:color w:val="663300"/>
          <w:sz w:val="24"/>
          <w:szCs w:val="24"/>
        </w:rPr>
        <w:t>Ta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axa</w:t>
      </w:r>
      <w:r w:rsidRPr="00F00979">
        <w:rPr>
          <w:color w:val="663300"/>
          <w:spacing w:val="-1"/>
          <w:sz w:val="24"/>
          <w:szCs w:val="24"/>
        </w:rPr>
        <w:t>cum</w:t>
      </w:r>
      <w:proofErr w:type="spellEnd"/>
      <w:r w:rsidRPr="00F00979">
        <w:rPr>
          <w:color w:val="663300"/>
          <w:sz w:val="24"/>
          <w:szCs w:val="24"/>
        </w:rPr>
        <w:t>)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, 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3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ssa </w:t>
      </w:r>
      <w:proofErr w:type="spellStart"/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fi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s</w:t>
      </w:r>
      <w:proofErr w:type="spellEnd"/>
      <w:r w:rsidRPr="00F00979">
        <w:rPr>
          <w:color w:val="663300"/>
          <w:sz w:val="24"/>
          <w:szCs w:val="24"/>
        </w:rPr>
        <w:t>)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alk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-1"/>
          <w:sz w:val="24"/>
          <w:szCs w:val="24"/>
        </w:rPr>
        <w:t>(</w:t>
      </w:r>
      <w:proofErr w:type="spellStart"/>
      <w:r w:rsidRPr="00F00979">
        <w:rPr>
          <w:color w:val="663300"/>
          <w:spacing w:val="1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nth</w:t>
      </w:r>
      <w:r w:rsidRPr="00F00979">
        <w:rPr>
          <w:color w:val="663300"/>
          <w:sz w:val="24"/>
          <w:szCs w:val="24"/>
        </w:rPr>
        <w:t>a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ita</w:t>
      </w:r>
      <w:proofErr w:type="spellEnd"/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, 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3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err</w:t>
      </w:r>
      <w:r w:rsidRPr="00F00979">
        <w:rPr>
          <w:color w:val="663300"/>
          <w:sz w:val="24"/>
          <w:szCs w:val="24"/>
        </w:rPr>
        <w:t>y</w:t>
      </w:r>
    </w:p>
    <w:p w:rsidR="00D3566A" w:rsidRPr="00F00979" w:rsidRDefault="00EA5E49">
      <w:pPr>
        <w:ind w:left="100" w:right="184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(</w:t>
      </w:r>
      <w:proofErr w:type="spellStart"/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va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si</w:t>
      </w:r>
      <w:proofErr w:type="spellEnd"/>
      <w:r w:rsidRPr="00F00979">
        <w:rPr>
          <w:color w:val="663300"/>
          <w:sz w:val="24"/>
          <w:szCs w:val="24"/>
        </w:rPr>
        <w:t>) lea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tin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sy (</w:t>
      </w:r>
      <w:r w:rsidRPr="00F00979">
        <w:rPr>
          <w:color w:val="663300"/>
          <w:spacing w:val="-1"/>
          <w:sz w:val="24"/>
          <w:szCs w:val="24"/>
        </w:rPr>
        <w:t>V</w:t>
      </w:r>
      <w:r w:rsidRPr="00F00979">
        <w:rPr>
          <w:color w:val="663300"/>
          <w:sz w:val="24"/>
          <w:szCs w:val="24"/>
        </w:rPr>
        <w:t>io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a </w:t>
      </w:r>
      <w:proofErr w:type="spellStart"/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ata</w:t>
      </w:r>
      <w:proofErr w:type="spellEnd"/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Sh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‘</w:t>
      </w:r>
      <w:r w:rsidRPr="00F00979">
        <w:rPr>
          <w:color w:val="663300"/>
          <w:spacing w:val="4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pacing w:val="1"/>
          <w:sz w:val="24"/>
          <w:szCs w:val="24"/>
        </w:rPr>
        <w:t>pu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</w:t>
      </w:r>
      <w:proofErr w:type="spellStart"/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a</w:t>
      </w:r>
      <w:proofErr w:type="spellEnd"/>
      <w:r w:rsidRPr="00F00979">
        <w:rPr>
          <w:color w:val="663300"/>
          <w:sz w:val="24"/>
          <w:szCs w:val="24"/>
        </w:rPr>
        <w:t xml:space="preserve"> B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sa </w:t>
      </w:r>
      <w:proofErr w:type="spellStart"/>
      <w:r w:rsidRPr="00F00979">
        <w:rPr>
          <w:color w:val="663300"/>
          <w:spacing w:val="-2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asto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s</w:t>
      </w:r>
      <w:proofErr w:type="spellEnd"/>
      <w:r w:rsidRPr="00F00979">
        <w:rPr>
          <w:color w:val="663300"/>
          <w:sz w:val="24"/>
          <w:szCs w:val="24"/>
        </w:rPr>
        <w:t>)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alk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, Ros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osa </w:t>
      </w:r>
      <w:proofErr w:type="spellStart"/>
      <w:r w:rsidRPr="00F00979">
        <w:rPr>
          <w:color w:val="663300"/>
          <w:sz w:val="24"/>
          <w:szCs w:val="24"/>
        </w:rPr>
        <w:t>Can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a</w:t>
      </w:r>
      <w:proofErr w:type="spellEnd"/>
      <w:r w:rsidRPr="00F00979">
        <w:rPr>
          <w:color w:val="663300"/>
          <w:sz w:val="24"/>
          <w:szCs w:val="24"/>
        </w:rPr>
        <w:t xml:space="preserve">) </w:t>
      </w:r>
      <w:r w:rsidRPr="00F00979">
        <w:rPr>
          <w:color w:val="663300"/>
          <w:spacing w:val="4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, 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 har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</w:t>
      </w:r>
      <w:proofErr w:type="spellStart"/>
      <w:r w:rsidRPr="00F00979">
        <w:rPr>
          <w:color w:val="663300"/>
          <w:sz w:val="24"/>
          <w:szCs w:val="24"/>
        </w:rPr>
        <w:t>Ono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is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arv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si</w:t>
      </w:r>
      <w:r w:rsidRPr="00F00979">
        <w:rPr>
          <w:color w:val="663300"/>
          <w:spacing w:val="-1"/>
          <w:sz w:val="24"/>
          <w:szCs w:val="24"/>
        </w:rPr>
        <w:t>s</w:t>
      </w:r>
      <w:proofErr w:type="spellEnd"/>
      <w:r w:rsidRPr="00F00979">
        <w:rPr>
          <w:color w:val="663300"/>
          <w:sz w:val="24"/>
          <w:szCs w:val="24"/>
        </w:rPr>
        <w:t xml:space="preserve">) 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oot,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l </w:t>
      </w:r>
      <w:r w:rsidRPr="00F00979">
        <w:rPr>
          <w:color w:val="663300"/>
          <w:spacing w:val="2"/>
          <w:sz w:val="24"/>
          <w:szCs w:val="24"/>
        </w:rPr>
        <w:t>(</w:t>
      </w:r>
      <w:proofErr w:type="spellStart"/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ic</w:t>
      </w:r>
      <w:r w:rsidRPr="00F00979">
        <w:rPr>
          <w:color w:val="663300"/>
          <w:spacing w:val="3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m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lgare</w:t>
      </w:r>
      <w:proofErr w:type="spellEnd"/>
      <w:r w:rsidRPr="00F00979">
        <w:rPr>
          <w:color w:val="663300"/>
          <w:spacing w:val="-1"/>
          <w:sz w:val="24"/>
          <w:szCs w:val="24"/>
        </w:rPr>
        <w:t xml:space="preserve"> 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l.)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oot.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al co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ation is </w:t>
      </w:r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y 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ter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ov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rec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s.</w:t>
      </w:r>
    </w:p>
    <w:p w:rsidR="00D3566A" w:rsidRPr="00F00979" w:rsidRDefault="00EA5E49" w:rsidP="00065E41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Usag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: One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ixtu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(40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g.) is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700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ot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Pr="00F00979">
        <w:rPr>
          <w:color w:val="663300"/>
          <w:sz w:val="24"/>
          <w:szCs w:val="24"/>
        </w:rPr>
        <w:t>sim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proofErr w:type="gramEnd"/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low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at abo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</w:t>
      </w:r>
      <w:r w:rsidR="00065E41"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s.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(pr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4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ly th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ga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ze</w:t>
      </w:r>
      <w:r w:rsidRPr="00F00979">
        <w:rPr>
          <w:color w:val="663300"/>
          <w:sz w:val="24"/>
          <w:szCs w:val="24"/>
        </w:rPr>
        <w:t xml:space="preserve">). </w:t>
      </w:r>
      <w:r w:rsidRPr="00F00979">
        <w:rPr>
          <w:color w:val="663300"/>
          <w:spacing w:val="-1"/>
          <w:sz w:val="24"/>
          <w:szCs w:val="24"/>
        </w:rPr>
        <w:t>Dr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200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="00065E41"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sir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.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o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ths a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s</w:t>
      </w:r>
      <w:r w:rsidRPr="00F00979">
        <w:rPr>
          <w:color w:val="663300"/>
          <w:spacing w:val="2"/>
          <w:sz w:val="24"/>
          <w:szCs w:val="24"/>
        </w:rPr>
        <w:t>y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. It </w:t>
      </w:r>
      <w:r w:rsidR="00065E41"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z w:val="24"/>
          <w:szCs w:val="24"/>
        </w:rPr>
        <w:t>desig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lts.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A pack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ixtu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(</w:t>
      </w:r>
      <w:r w:rsidRPr="00F00979">
        <w:rPr>
          <w:color w:val="663300"/>
          <w:sz w:val="24"/>
          <w:szCs w:val="24"/>
        </w:rPr>
        <w:t>280 g.)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su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ici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7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ays.</w:t>
      </w:r>
    </w:p>
    <w:p w:rsidR="00D3566A" w:rsidRPr="00F00979" w:rsidRDefault="00EA5E49">
      <w:pPr>
        <w:ind w:left="100" w:right="550"/>
        <w:rPr>
          <w:color w:val="663300"/>
          <w:sz w:val="24"/>
          <w:szCs w:val="24"/>
        </w:rPr>
      </w:pPr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t is 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ere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ic 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z w:val="24"/>
          <w:szCs w:val="24"/>
        </w:rPr>
        <w:t>ystals 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osit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is</w:t>
      </w:r>
      <w:r w:rsidRPr="00F00979">
        <w:rPr>
          <w:color w:val="663300"/>
          <w:spacing w:val="1"/>
          <w:sz w:val="24"/>
          <w:szCs w:val="24"/>
        </w:rPr>
        <w:t>su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as a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lt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in</w:t>
      </w:r>
      <w:r w:rsidRPr="00F00979">
        <w:rPr>
          <w:color w:val="663300"/>
          <w:spacing w:val="-1"/>
          <w:sz w:val="24"/>
          <w:szCs w:val="24"/>
        </w:rPr>
        <w:t>cre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 lev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ic 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loo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. </w:t>
      </w:r>
      <w:proofErr w:type="gramStart"/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sts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itis.</w:t>
      </w:r>
      <w:proofErr w:type="gramEnd"/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igge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s: 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3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a, s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y,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take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pu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-r</w:t>
      </w:r>
      <w:r w:rsidRPr="00F00979">
        <w:rPr>
          <w:color w:val="663300"/>
          <w:sz w:val="24"/>
          <w:szCs w:val="24"/>
        </w:rPr>
        <w:t xml:space="preserve">ich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lcoho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gs.</w:t>
      </w:r>
    </w:p>
    <w:p w:rsidR="00D3566A" w:rsidRPr="00F00979" w:rsidRDefault="00EA5E49">
      <w:pPr>
        <w:ind w:left="100" w:right="519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ations: </w:t>
      </w:r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w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ole 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ga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is</w:t>
      </w:r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. 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ost 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ation is ch</w:t>
      </w:r>
      <w:r w:rsidRPr="00F00979">
        <w:rPr>
          <w:color w:val="663300"/>
          <w:spacing w:val="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ic, lead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g to dis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ity a</w:t>
      </w:r>
      <w:r w:rsidRPr="00F00979">
        <w:rPr>
          <w:color w:val="663300"/>
          <w:spacing w:val="-2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-1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 w:right="258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tion is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ece</w:t>
      </w:r>
      <w:r w:rsidRPr="00F00979">
        <w:rPr>
          <w:color w:val="663300"/>
          <w:sz w:val="24"/>
          <w:szCs w:val="24"/>
        </w:rPr>
        <w:t>ssar</w:t>
      </w:r>
      <w:r w:rsidRPr="00F00979">
        <w:rPr>
          <w:color w:val="663300"/>
          <w:spacing w:val="2"/>
          <w:sz w:val="24"/>
          <w:szCs w:val="24"/>
        </w:rPr>
        <w:t>y</w:t>
      </w:r>
      <w:r w:rsidRPr="00F00979">
        <w:rPr>
          <w:color w:val="663300"/>
          <w:sz w:val="24"/>
          <w:szCs w:val="24"/>
        </w:rPr>
        <w:t>: hardeni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g,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althy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ating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 al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ol,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at and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ich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se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ts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n</w:t>
      </w:r>
      <w:r w:rsidRPr="00F00979">
        <w:rPr>
          <w:color w:val="663300"/>
          <w:spacing w:val="3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t 280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065E41" w:rsidRPr="00F00979">
        <w:rPr>
          <w:color w:val="663300"/>
          <w:spacing w:val="-1"/>
          <w:sz w:val="24"/>
          <w:szCs w:val="24"/>
        </w:rPr>
        <w:t>box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PR</w:t>
      </w:r>
      <w:r w:rsidRPr="00F00979">
        <w:rPr>
          <w:color w:val="663300"/>
          <w:sz w:val="24"/>
          <w:szCs w:val="24"/>
        </w:rPr>
        <w:t>OST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 herbs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 xml:space="preserve">r 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cute p</w:t>
      </w:r>
      <w:r w:rsidRPr="00F00979">
        <w:rPr>
          <w:color w:val="663300"/>
          <w:spacing w:val="-3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pacing w:val="-2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s</w:t>
      </w:r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119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He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al 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lex pr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3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 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tions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pros</w:t>
      </w:r>
      <w:r w:rsidRPr="00F00979">
        <w:rPr>
          <w:color w:val="663300"/>
          <w:spacing w:val="-4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. It a</w:t>
      </w:r>
      <w:r w:rsidRPr="00F00979">
        <w:rPr>
          <w:color w:val="663300"/>
          <w:spacing w:val="1"/>
          <w:sz w:val="24"/>
          <w:szCs w:val="24"/>
        </w:rPr>
        <w:t>ff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ts 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pros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ate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sto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="00065E41"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fun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tions.</w:t>
      </w:r>
    </w:p>
    <w:p w:rsidR="00065E41" w:rsidRPr="00F00979" w:rsidRDefault="00EA5E49">
      <w:pPr>
        <w:ind w:left="100" w:right="80"/>
        <w:rPr>
          <w:color w:val="663300"/>
          <w:sz w:val="24"/>
          <w:szCs w:val="24"/>
        </w:rPr>
      </w:pPr>
      <w:proofErr w:type="gramStart"/>
      <w:r w:rsidRPr="00F00979">
        <w:rPr>
          <w:color w:val="663300"/>
          <w:sz w:val="24"/>
          <w:szCs w:val="24"/>
        </w:rPr>
        <w:t>Cont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bu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to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</w:t>
      </w:r>
      <w:r w:rsidRPr="00F00979">
        <w:rPr>
          <w:color w:val="663300"/>
          <w:spacing w:val="2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ge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>s.</w:t>
      </w:r>
      <w:proofErr w:type="gramEnd"/>
      <w:r w:rsidRPr="00F00979">
        <w:rPr>
          <w:color w:val="663300"/>
          <w:sz w:val="24"/>
          <w:szCs w:val="24"/>
        </w:rPr>
        <w:t xml:space="preserve"> </w:t>
      </w:r>
      <w:proofErr w:type="gramStart"/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2"/>
          <w:sz w:val="24"/>
          <w:szCs w:val="24"/>
        </w:rPr>
        <w:t>c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rc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lation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n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ation.</w:t>
      </w:r>
      <w:proofErr w:type="gramEnd"/>
      <w:r w:rsidRPr="00F00979">
        <w:rPr>
          <w:color w:val="663300"/>
          <w:sz w:val="24"/>
          <w:szCs w:val="24"/>
        </w:rPr>
        <w:t xml:space="preserve"> </w:t>
      </w:r>
    </w:p>
    <w:p w:rsidR="00D3566A" w:rsidRPr="00F00979" w:rsidRDefault="00065E41">
      <w:pPr>
        <w:ind w:left="100" w:right="8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B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pacing w:val="-1"/>
          <w:sz w:val="24"/>
          <w:szCs w:val="24"/>
        </w:rPr>
        <w:t>err</w:t>
      </w:r>
      <w:r w:rsidR="00EA5E49" w:rsidRPr="00F00979">
        <w:rPr>
          <w:color w:val="663300"/>
          <w:sz w:val="24"/>
          <w:szCs w:val="24"/>
        </w:rPr>
        <w:t>y</w:t>
      </w:r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(</w:t>
      </w:r>
      <w:proofErr w:type="spellStart"/>
      <w:r w:rsidR="00EA5E49" w:rsidRPr="00F00979">
        <w:rPr>
          <w:color w:val="663300"/>
          <w:spacing w:val="-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va</w:t>
      </w:r>
      <w:proofErr w:type="spellEnd"/>
      <w:r w:rsidR="00EA5E49" w:rsidRPr="00F00979">
        <w:rPr>
          <w:color w:val="663300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z w:val="24"/>
          <w:szCs w:val="24"/>
        </w:rPr>
        <w:t>U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si</w:t>
      </w:r>
      <w:proofErr w:type="spellEnd"/>
      <w:r w:rsidR="00EA5E49" w:rsidRPr="00F00979">
        <w:rPr>
          <w:color w:val="663300"/>
          <w:sz w:val="24"/>
          <w:szCs w:val="24"/>
        </w:rPr>
        <w:t>)</w:t>
      </w:r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stal</w:t>
      </w:r>
      <w:r w:rsidR="00EA5E49" w:rsidRPr="00F00979">
        <w:rPr>
          <w:color w:val="663300"/>
          <w:spacing w:val="1"/>
          <w:sz w:val="24"/>
          <w:szCs w:val="24"/>
        </w:rPr>
        <w:t>k</w:t>
      </w:r>
      <w:r w:rsidR="00EA5E49" w:rsidRPr="00F00979">
        <w:rPr>
          <w:color w:val="663300"/>
          <w:sz w:val="24"/>
          <w:szCs w:val="24"/>
        </w:rPr>
        <w:t>, Althea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(</w:t>
      </w:r>
      <w:proofErr w:type="spellStart"/>
      <w:r w:rsidR="00EA5E49" w:rsidRPr="00F00979">
        <w:rPr>
          <w:color w:val="663300"/>
          <w:spacing w:val="-1"/>
          <w:sz w:val="24"/>
          <w:szCs w:val="24"/>
        </w:rPr>
        <w:t>A</w:t>
      </w:r>
      <w:r w:rsidR="00EA5E49" w:rsidRPr="00F00979">
        <w:rPr>
          <w:color w:val="663300"/>
          <w:sz w:val="24"/>
          <w:szCs w:val="24"/>
        </w:rPr>
        <w:t>ltha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</w:t>
      </w:r>
      <w:proofErr w:type="spellEnd"/>
      <w:r w:rsidR="00EA5E49" w:rsidRPr="00F00979">
        <w:rPr>
          <w:color w:val="663300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1"/>
          <w:sz w:val="24"/>
          <w:szCs w:val="24"/>
        </w:rPr>
        <w:t>ff</w:t>
      </w:r>
      <w:r w:rsidR="00EA5E49" w:rsidRPr="00F00979">
        <w:rPr>
          <w:color w:val="663300"/>
          <w:sz w:val="24"/>
          <w:szCs w:val="24"/>
        </w:rPr>
        <w:t>ici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-2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is</w:t>
      </w:r>
      <w:proofErr w:type="spellEnd"/>
      <w:r w:rsidR="00EA5E49" w:rsidRPr="00F00979">
        <w:rPr>
          <w:color w:val="663300"/>
          <w:sz w:val="24"/>
          <w:szCs w:val="24"/>
        </w:rPr>
        <w:t xml:space="preserve">) 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 xml:space="preserve">oot, </w:t>
      </w:r>
      <w:proofErr w:type="spellStart"/>
      <w:r w:rsidR="00EA5E49" w:rsidRPr="00F00979">
        <w:rPr>
          <w:color w:val="663300"/>
          <w:sz w:val="24"/>
          <w:szCs w:val="24"/>
        </w:rPr>
        <w:t>Bir</w:t>
      </w:r>
      <w:r w:rsidR="00EA5E49" w:rsidRPr="00F00979">
        <w:rPr>
          <w:color w:val="663300"/>
          <w:spacing w:val="-1"/>
          <w:sz w:val="24"/>
          <w:szCs w:val="24"/>
        </w:rPr>
        <w:t>tc</w:t>
      </w:r>
      <w:r w:rsidR="00EA5E49" w:rsidRPr="00F00979">
        <w:rPr>
          <w:color w:val="663300"/>
          <w:sz w:val="24"/>
          <w:szCs w:val="24"/>
        </w:rPr>
        <w:t>h</w:t>
      </w:r>
      <w:proofErr w:type="spellEnd"/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(</w:t>
      </w:r>
      <w:proofErr w:type="spellStart"/>
      <w:r w:rsidR="00EA5E49" w:rsidRPr="00F00979">
        <w:rPr>
          <w:color w:val="663300"/>
          <w:sz w:val="24"/>
          <w:szCs w:val="24"/>
        </w:rPr>
        <w:t>B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tula</w:t>
      </w:r>
      <w:proofErr w:type="spellEnd"/>
    </w:p>
    <w:p w:rsidR="00D3566A" w:rsidRPr="00F00979" w:rsidRDefault="00EA5E49">
      <w:pPr>
        <w:ind w:left="100" w:right="115"/>
        <w:rPr>
          <w:color w:val="663300"/>
          <w:sz w:val="24"/>
          <w:szCs w:val="24"/>
        </w:rPr>
      </w:pPr>
      <w:proofErr w:type="spellStart"/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ndu</w:t>
      </w:r>
      <w:r w:rsidRPr="00F00979">
        <w:rPr>
          <w:color w:val="663300"/>
          <w:sz w:val="24"/>
          <w:szCs w:val="24"/>
        </w:rPr>
        <w:t>la</w:t>
      </w:r>
      <w:proofErr w:type="spellEnd"/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3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, W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ite</w:t>
      </w:r>
      <w:r w:rsidRPr="00F00979">
        <w:rPr>
          <w:color w:val="663300"/>
          <w:spacing w:val="-1"/>
          <w:sz w:val="24"/>
          <w:szCs w:val="24"/>
        </w:rPr>
        <w:t xml:space="preserve"> m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err</w:t>
      </w:r>
      <w:r w:rsidRPr="00F00979">
        <w:rPr>
          <w:color w:val="663300"/>
          <w:sz w:val="24"/>
          <w:szCs w:val="24"/>
        </w:rPr>
        <w:t>y (</w:t>
      </w:r>
      <w:proofErr w:type="spellStart"/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proofErr w:type="spellEnd"/>
      <w:r w:rsidRPr="00F00979">
        <w:rPr>
          <w:color w:val="663300"/>
          <w:sz w:val="24"/>
          <w:szCs w:val="24"/>
        </w:rPr>
        <w:t xml:space="preserve"> al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a) l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, 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rr</w:t>
      </w:r>
      <w:r w:rsidRPr="00F00979">
        <w:rPr>
          <w:color w:val="663300"/>
          <w:sz w:val="24"/>
          <w:szCs w:val="24"/>
        </w:rPr>
        <w:t>ow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ix </w:t>
      </w:r>
      <w:proofErr w:type="spellStart"/>
      <w:r w:rsidRPr="00F00979">
        <w:rPr>
          <w:color w:val="663300"/>
          <w:spacing w:val="1"/>
          <w:sz w:val="24"/>
          <w:szCs w:val="24"/>
        </w:rPr>
        <w:t>On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</w:t>
      </w:r>
      <w:proofErr w:type="spellEnd"/>
      <w:r w:rsidRPr="00F00979">
        <w:rPr>
          <w:color w:val="663300"/>
          <w:sz w:val="24"/>
          <w:szCs w:val="24"/>
        </w:rPr>
        <w:t xml:space="preserve">)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oot, St. Joh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's </w:t>
      </w:r>
      <w:proofErr w:type="spellStart"/>
      <w:r w:rsidRPr="00F00979">
        <w:rPr>
          <w:color w:val="663300"/>
          <w:sz w:val="24"/>
          <w:szCs w:val="24"/>
        </w:rPr>
        <w:t>Wo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</w:t>
      </w:r>
      <w:proofErr w:type="spellEnd"/>
      <w:r w:rsidRPr="00F00979">
        <w:rPr>
          <w:color w:val="663300"/>
          <w:sz w:val="24"/>
          <w:szCs w:val="24"/>
        </w:rPr>
        <w:t xml:space="preserve"> (</w:t>
      </w:r>
      <w:proofErr w:type="spellStart"/>
      <w:r w:rsidRPr="00F00979">
        <w:rPr>
          <w:color w:val="663300"/>
          <w:sz w:val="24"/>
          <w:szCs w:val="24"/>
        </w:rPr>
        <w:t>Hyp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ic</w:t>
      </w:r>
      <w:r w:rsidRPr="00F00979">
        <w:rPr>
          <w:color w:val="663300"/>
          <w:spacing w:val="3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m</w:t>
      </w:r>
      <w:proofErr w:type="spellEnd"/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2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m</w:t>
      </w:r>
      <w:proofErr w:type="spellEnd"/>
      <w:r w:rsidRPr="00F00979">
        <w:rPr>
          <w:color w:val="663300"/>
          <w:sz w:val="24"/>
          <w:szCs w:val="24"/>
        </w:rPr>
        <w:t>)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alk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, 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 (</w:t>
      </w:r>
      <w:proofErr w:type="spellStart"/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taurium</w:t>
      </w:r>
      <w:proofErr w:type="spellEnd"/>
      <w:r w:rsidRPr="00F00979">
        <w:rPr>
          <w:color w:val="663300"/>
          <w:spacing w:val="-3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3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2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proofErr w:type="spellEnd"/>
      <w:r w:rsidRPr="00F00979">
        <w:rPr>
          <w:color w:val="663300"/>
          <w:sz w:val="24"/>
          <w:szCs w:val="24"/>
        </w:rPr>
        <w:t xml:space="preserve">) 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talk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 xml:space="preserve">, </w:t>
      </w:r>
      <w:proofErr w:type="spellStart"/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lod</w:t>
      </w:r>
      <w:proofErr w:type="spell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</w:t>
      </w:r>
      <w:proofErr w:type="spellStart"/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taurium</w:t>
      </w:r>
      <w:proofErr w:type="spellEnd"/>
      <w:r w:rsidRPr="00F00979">
        <w:rPr>
          <w:color w:val="663300"/>
          <w:spacing w:val="-3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3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2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proofErr w:type="spellEnd"/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oot,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-1"/>
          <w:sz w:val="24"/>
          <w:szCs w:val="24"/>
        </w:rPr>
        <w:t>(</w:t>
      </w:r>
      <w:proofErr w:type="spellStart"/>
      <w:r w:rsidRPr="00F00979">
        <w:rPr>
          <w:color w:val="663300"/>
          <w:sz w:val="24"/>
          <w:szCs w:val="24"/>
        </w:rPr>
        <w:t>Co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yl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proofErr w:type="spellEnd"/>
      <w:r w:rsidRPr="00F00979">
        <w:rPr>
          <w:color w:val="663300"/>
          <w:sz w:val="24"/>
          <w:szCs w:val="24"/>
        </w:rPr>
        <w:t>) 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,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ld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tail (E</w:t>
      </w:r>
      <w:r w:rsidRPr="00F00979">
        <w:rPr>
          <w:color w:val="663300"/>
          <w:spacing w:val="1"/>
          <w:sz w:val="24"/>
          <w:szCs w:val="24"/>
        </w:rPr>
        <w:t>qu</w:t>
      </w:r>
      <w:r w:rsidRPr="00F00979">
        <w:rPr>
          <w:color w:val="663300"/>
          <w:sz w:val="24"/>
          <w:szCs w:val="24"/>
        </w:rPr>
        <w:t>ise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m</w:t>
      </w:r>
    </w:p>
    <w:p w:rsidR="00D3566A" w:rsidRPr="00F00979" w:rsidRDefault="00EA5E49">
      <w:pPr>
        <w:ind w:left="100" w:right="649"/>
        <w:rPr>
          <w:color w:val="663300"/>
          <w:sz w:val="24"/>
          <w:szCs w:val="24"/>
        </w:rPr>
      </w:pPr>
      <w:proofErr w:type="spellStart"/>
      <w:proofErr w:type="gramStart"/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proofErr w:type="spellEnd"/>
      <w:proofErr w:type="gramEnd"/>
      <w:r w:rsidRPr="00F00979">
        <w:rPr>
          <w:color w:val="663300"/>
          <w:sz w:val="24"/>
          <w:szCs w:val="24"/>
        </w:rPr>
        <w:t>) s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,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lax (</w:t>
      </w:r>
      <w:proofErr w:type="spellStart"/>
      <w:r w:rsidRPr="00F00979">
        <w:rPr>
          <w:color w:val="663300"/>
          <w:spacing w:val="3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2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proofErr w:type="spellEnd"/>
      <w:r w:rsidRPr="00F00979">
        <w:rPr>
          <w:color w:val="663300"/>
          <w:sz w:val="24"/>
          <w:szCs w:val="24"/>
        </w:rPr>
        <w:t>) s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, H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 xml:space="preserve"> (</w:t>
      </w:r>
      <w:r w:rsidRPr="00F00979">
        <w:rPr>
          <w:color w:val="663300"/>
          <w:sz w:val="24"/>
          <w:szCs w:val="24"/>
        </w:rPr>
        <w:t>Can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is) s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sley </w:t>
      </w:r>
      <w:r w:rsidRPr="00F00979">
        <w:rPr>
          <w:color w:val="663300"/>
          <w:spacing w:val="1"/>
          <w:sz w:val="24"/>
          <w:szCs w:val="24"/>
        </w:rPr>
        <w:t>(</w:t>
      </w:r>
      <w:proofErr w:type="spellStart"/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inu</w:t>
      </w:r>
      <w:r w:rsidRPr="00F00979">
        <w:rPr>
          <w:color w:val="663300"/>
          <w:sz w:val="24"/>
          <w:szCs w:val="24"/>
        </w:rPr>
        <w:t>m</w:t>
      </w:r>
      <w:proofErr w:type="spellEnd"/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z w:val="24"/>
          <w:szCs w:val="24"/>
        </w:rPr>
        <w:t>is</w:t>
      </w:r>
      <w:r w:rsidRPr="00F00979">
        <w:rPr>
          <w:color w:val="663300"/>
          <w:spacing w:val="1"/>
          <w:sz w:val="24"/>
          <w:szCs w:val="24"/>
        </w:rPr>
        <w:t>pu</w:t>
      </w:r>
      <w:r w:rsidRPr="00F00979">
        <w:rPr>
          <w:color w:val="663300"/>
          <w:spacing w:val="-3"/>
          <w:sz w:val="24"/>
          <w:szCs w:val="24"/>
        </w:rPr>
        <w:t>m</w:t>
      </w:r>
      <w:proofErr w:type="spellEnd"/>
      <w:r w:rsidRPr="00F00979">
        <w:rPr>
          <w:color w:val="663300"/>
          <w:sz w:val="24"/>
          <w:szCs w:val="24"/>
        </w:rPr>
        <w:t>)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ot. 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al co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ation is </w:t>
      </w:r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y 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ter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ov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rec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s.</w:t>
      </w:r>
    </w:p>
    <w:p w:rsidR="00D3566A" w:rsidRPr="00F00979" w:rsidRDefault="00EA5E49">
      <w:pPr>
        <w:ind w:left="100" w:right="227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Usag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: One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ixtu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(20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g) is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 1 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z w:val="24"/>
          <w:szCs w:val="24"/>
        </w:rPr>
        <w:t>ot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Pr="00F00979">
        <w:rPr>
          <w:color w:val="663300"/>
          <w:sz w:val="24"/>
          <w:szCs w:val="24"/>
        </w:rPr>
        <w:t>sim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>r</w:t>
      </w:r>
      <w:proofErr w:type="gramEnd"/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low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at 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t 10 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s.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(pr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ly th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ze</w:t>
      </w:r>
      <w:r w:rsidRPr="00F00979">
        <w:rPr>
          <w:color w:val="663300"/>
          <w:sz w:val="24"/>
          <w:szCs w:val="24"/>
        </w:rPr>
        <w:t xml:space="preserve">). </w:t>
      </w:r>
      <w:r w:rsidRPr="00F00979">
        <w:rPr>
          <w:color w:val="663300"/>
          <w:spacing w:val="-1"/>
          <w:sz w:val="24"/>
          <w:szCs w:val="24"/>
        </w:rPr>
        <w:t>Dr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065E41" w:rsidRPr="00F00979">
        <w:rPr>
          <w:color w:val="663300"/>
          <w:sz w:val="24"/>
          <w:szCs w:val="24"/>
        </w:rPr>
        <w:t xml:space="preserve">150 </w:t>
      </w:r>
      <w:r w:rsidR="00065E41" w:rsidRPr="00F00979">
        <w:rPr>
          <w:color w:val="663300"/>
          <w:spacing w:val="-3"/>
          <w:sz w:val="24"/>
          <w:szCs w:val="24"/>
        </w:rPr>
        <w:t>m</w:t>
      </w:r>
      <w:r w:rsidR="00065E41" w:rsidRPr="00F00979">
        <w:rPr>
          <w:color w:val="663300"/>
          <w:sz w:val="24"/>
          <w:szCs w:val="24"/>
        </w:rPr>
        <w:t xml:space="preserve">l </w:t>
      </w:r>
      <w:r w:rsidRPr="00F00979">
        <w:rPr>
          <w:color w:val="663300"/>
          <w:sz w:val="24"/>
          <w:szCs w:val="24"/>
        </w:rPr>
        <w:t>3 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3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ay 20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als </w:t>
      </w:r>
      <w:r w:rsidR="00065E41" w:rsidRPr="00F00979">
        <w:rPr>
          <w:color w:val="663300"/>
          <w:spacing w:val="1"/>
          <w:sz w:val="24"/>
          <w:szCs w:val="24"/>
        </w:rPr>
        <w:t>.</w:t>
      </w:r>
      <w:proofErr w:type="gramEnd"/>
    </w:p>
    <w:p w:rsidR="00D3566A" w:rsidRPr="00F00979" w:rsidRDefault="00EA5E49" w:rsidP="00542491">
      <w:pPr>
        <w:ind w:left="100" w:right="688"/>
        <w:rPr>
          <w:color w:val="663300"/>
          <w:sz w:val="24"/>
          <w:szCs w:val="24"/>
        </w:rPr>
      </w:pP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="00065E41"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ir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.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u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o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ths a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sy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</w:t>
      </w:r>
      <w:r w:rsidR="00542491" w:rsidRPr="00F00979">
        <w:rPr>
          <w:color w:val="663300"/>
          <w:sz w:val="24"/>
          <w:szCs w:val="24"/>
        </w:rPr>
        <w:t xml:space="preserve"> </w:t>
      </w:r>
      <w:r w:rsidR="00542491" w:rsidRPr="00F00979">
        <w:rPr>
          <w:color w:val="663300"/>
          <w:sz w:val="24"/>
          <w:szCs w:val="24"/>
        </w:rPr>
        <w:br/>
      </w:r>
      <w:r w:rsidRPr="00F00979">
        <w:rPr>
          <w:color w:val="663300"/>
          <w:sz w:val="24"/>
          <w:szCs w:val="24"/>
        </w:rPr>
        <w:t xml:space="preserve">It </w:t>
      </w:r>
      <w:r w:rsidR="00065E41"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z w:val="24"/>
          <w:szCs w:val="24"/>
        </w:rPr>
        <w:t>desig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lts.</w:t>
      </w:r>
    </w:p>
    <w:p w:rsidR="00D3566A" w:rsidRPr="00F00979" w:rsidRDefault="00EA5E49">
      <w:pPr>
        <w:ind w:left="100" w:right="1071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 pack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ixtu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pacing w:val="3"/>
          <w:sz w:val="24"/>
          <w:szCs w:val="24"/>
        </w:rPr>
        <w:t>u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fi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ient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14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ays.</w:t>
      </w:r>
    </w:p>
    <w:p w:rsidR="00D3566A" w:rsidRPr="00F00979" w:rsidRDefault="00EA5E49">
      <w:pPr>
        <w:ind w:left="100" w:right="79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osta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tis is a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ial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 xml:space="preserve">tion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istic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yo</w:t>
      </w:r>
      <w:r w:rsidRPr="00F00979">
        <w:rPr>
          <w:color w:val="663300"/>
          <w:spacing w:val="1"/>
          <w:sz w:val="24"/>
          <w:szCs w:val="24"/>
        </w:rPr>
        <w:t>un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. </w:t>
      </w:r>
      <w:proofErr w:type="gramStart"/>
      <w:r w:rsidRPr="00F00979">
        <w:rPr>
          <w:color w:val="663300"/>
          <w:spacing w:val="3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 xml:space="preserve">ssed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39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ree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ls,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qu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 a</w:t>
      </w:r>
      <w:r w:rsidRPr="00F00979">
        <w:rPr>
          <w:color w:val="663300"/>
          <w:spacing w:val="-2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ful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5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ation, </w:t>
      </w:r>
      <w:r w:rsidR="00065E41" w:rsidRPr="00F00979">
        <w:rPr>
          <w:color w:val="663300"/>
          <w:spacing w:val="-1"/>
          <w:sz w:val="24"/>
          <w:szCs w:val="24"/>
        </w:rPr>
        <w:t>and cloudy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.</w:t>
      </w:r>
      <w:proofErr w:type="gramEnd"/>
    </w:p>
    <w:p w:rsidR="00D3566A" w:rsidRPr="00F00979" w:rsidRDefault="00EA5E49">
      <w:pPr>
        <w:ind w:left="100" w:right="58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s: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ost, 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ta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l</w:t>
      </w:r>
      <w:r w:rsidRPr="00F00979">
        <w:rPr>
          <w:color w:val="663300"/>
          <w:spacing w:val="1"/>
          <w:sz w:val="24"/>
          <w:szCs w:val="24"/>
        </w:rPr>
        <w:t>if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styl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 xml:space="preserve">ation,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ic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3"/>
          <w:sz w:val="24"/>
          <w:szCs w:val="24"/>
        </w:rPr>
        <w:t>mm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tion, 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y 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d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s,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 xml:space="preserve">ss, 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sle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syst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un</w:t>
      </w:r>
      <w:r w:rsidRPr="00F00979">
        <w:rPr>
          <w:color w:val="663300"/>
          <w:sz w:val="24"/>
          <w:szCs w:val="24"/>
        </w:rPr>
        <w:t>os</w:t>
      </w:r>
      <w:r w:rsidRPr="00F00979">
        <w:rPr>
          <w:color w:val="663300"/>
          <w:spacing w:val="1"/>
          <w:sz w:val="24"/>
          <w:szCs w:val="24"/>
        </w:rPr>
        <w:t>upp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 xml:space="preserve">ssed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ad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its. 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ations: </w:t>
      </w:r>
      <w:r w:rsidRPr="00F00979">
        <w:rPr>
          <w:color w:val="663300"/>
          <w:spacing w:val="-2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-1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,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tility,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osta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 w:right="314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tion is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ece</w:t>
      </w:r>
      <w:r w:rsidRPr="00F00979">
        <w:rPr>
          <w:color w:val="663300"/>
          <w:sz w:val="24"/>
          <w:szCs w:val="24"/>
        </w:rPr>
        <w:t>ssar</w:t>
      </w:r>
      <w:r w:rsidRPr="00F00979">
        <w:rPr>
          <w:color w:val="663300"/>
          <w:spacing w:val="2"/>
          <w:sz w:val="24"/>
          <w:szCs w:val="24"/>
        </w:rPr>
        <w:t>y</w:t>
      </w:r>
      <w:r w:rsidRPr="00F00979">
        <w:rPr>
          <w:color w:val="663300"/>
          <w:sz w:val="24"/>
          <w:szCs w:val="24"/>
        </w:rPr>
        <w:t xml:space="preserve">: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althy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atin</w:t>
      </w:r>
      <w:r w:rsidRPr="00F00979">
        <w:rPr>
          <w:color w:val="663300"/>
          <w:spacing w:val="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ss, 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natur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. 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t 140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20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807CC3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F00979" w:rsidRDefault="00542491">
      <w:pPr>
        <w:ind w:left="100"/>
        <w:rPr>
          <w:color w:val="663300"/>
          <w:spacing w:val="-1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br/>
      </w:r>
      <w:r w:rsidRPr="00F00979">
        <w:rPr>
          <w:color w:val="663300"/>
          <w:spacing w:val="-1"/>
          <w:sz w:val="24"/>
          <w:szCs w:val="24"/>
        </w:rPr>
        <w:br/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lastRenderedPageBreak/>
        <w:t>FRU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-2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L TEA</w:t>
      </w:r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proofErr w:type="gramStart"/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</w:t>
      </w:r>
      <w:proofErr w:type="gramEnd"/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3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g: 2</w:t>
      </w:r>
      <w:r w:rsidRPr="00F00979">
        <w:rPr>
          <w:color w:val="663300"/>
          <w:spacing w:val="-1"/>
          <w:sz w:val="24"/>
          <w:szCs w:val="24"/>
        </w:rPr>
        <w:t>0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X 1.5 g.;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120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807CC3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before="3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TEA</w:t>
      </w:r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807CC3">
      <w:pPr>
        <w:ind w:left="16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p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pp</w:t>
      </w:r>
      <w:r w:rsidR="00EA5E49" w:rsidRPr="00F00979">
        <w:rPr>
          <w:color w:val="663300"/>
          <w:spacing w:val="-1"/>
          <w:sz w:val="24"/>
          <w:szCs w:val="24"/>
        </w:rPr>
        <w:t>er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pacing w:val="3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 xml:space="preserve">t, </w:t>
      </w:r>
      <w:r w:rsidR="00EA5E49" w:rsidRPr="00F00979">
        <w:rPr>
          <w:color w:val="663300"/>
          <w:spacing w:val="-1"/>
          <w:sz w:val="24"/>
          <w:szCs w:val="24"/>
        </w:rPr>
        <w:t>t</w:t>
      </w:r>
      <w:r w:rsidR="00EA5E49" w:rsidRPr="00F00979">
        <w:rPr>
          <w:color w:val="663300"/>
          <w:spacing w:val="1"/>
          <w:sz w:val="24"/>
          <w:szCs w:val="24"/>
        </w:rPr>
        <w:t>h</w:t>
      </w:r>
      <w:r w:rsidR="00EA5E49" w:rsidRPr="00F00979">
        <w:rPr>
          <w:color w:val="663300"/>
          <w:sz w:val="24"/>
          <w:szCs w:val="24"/>
        </w:rPr>
        <w:t>y</w:t>
      </w:r>
      <w:r w:rsidR="00EA5E49" w:rsidRPr="00F00979">
        <w:rPr>
          <w:color w:val="663300"/>
          <w:spacing w:val="-1"/>
          <w:sz w:val="24"/>
          <w:szCs w:val="24"/>
        </w:rPr>
        <w:t>me</w:t>
      </w:r>
      <w:r w:rsidR="00EA5E49" w:rsidRPr="00F00979">
        <w:rPr>
          <w:color w:val="663300"/>
          <w:sz w:val="24"/>
          <w:szCs w:val="24"/>
        </w:rPr>
        <w:t xml:space="preserve">, </w:t>
      </w:r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pacing w:val="-1"/>
          <w:sz w:val="24"/>
          <w:szCs w:val="24"/>
        </w:rPr>
        <w:t>err</w:t>
      </w:r>
      <w:r w:rsidR="00EA5E49" w:rsidRPr="00F00979">
        <w:rPr>
          <w:color w:val="663300"/>
          <w:sz w:val="24"/>
          <w:szCs w:val="24"/>
        </w:rPr>
        <w:t xml:space="preserve">y </w:t>
      </w:r>
      <w:proofErr w:type="gramStart"/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af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,</w:t>
      </w:r>
      <w:proofErr w:type="gramEnd"/>
      <w:r w:rsidR="00EA5E49" w:rsidRPr="00F00979">
        <w:rPr>
          <w:color w:val="663300"/>
          <w:sz w:val="24"/>
          <w:szCs w:val="24"/>
        </w:rPr>
        <w:t xml:space="preserve"> wi</w:t>
      </w:r>
      <w:r w:rsidR="00EA5E49" w:rsidRPr="00F00979">
        <w:rPr>
          <w:color w:val="663300"/>
          <w:spacing w:val="-1"/>
          <w:sz w:val="24"/>
          <w:szCs w:val="24"/>
        </w:rPr>
        <w:t>t</w:t>
      </w:r>
      <w:r w:rsidR="00EA5E49" w:rsidRPr="00F00979">
        <w:rPr>
          <w:color w:val="663300"/>
          <w:spacing w:val="1"/>
          <w:sz w:val="24"/>
          <w:szCs w:val="24"/>
        </w:rPr>
        <w:t>h</w:t>
      </w:r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3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r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thr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pacing w:val="2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g: 2</w:t>
      </w:r>
      <w:r w:rsidRPr="00F00979">
        <w:rPr>
          <w:color w:val="663300"/>
          <w:spacing w:val="-1"/>
          <w:sz w:val="24"/>
          <w:szCs w:val="24"/>
        </w:rPr>
        <w:t>0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X 1.0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g.; 1</w:t>
      </w:r>
      <w:r w:rsidRPr="00F00979">
        <w:rPr>
          <w:color w:val="663300"/>
          <w:spacing w:val="-1"/>
          <w:sz w:val="24"/>
          <w:szCs w:val="24"/>
        </w:rPr>
        <w:t>2</w:t>
      </w:r>
      <w:r w:rsidRPr="00F00979">
        <w:rPr>
          <w:color w:val="663300"/>
          <w:sz w:val="24"/>
          <w:szCs w:val="24"/>
        </w:rPr>
        <w:t xml:space="preserve">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807CC3" w:rsidRPr="00F00979">
        <w:rPr>
          <w:color w:val="663300"/>
          <w:sz w:val="24"/>
          <w:szCs w:val="24"/>
        </w:rPr>
        <w:t>a box.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EG</w:t>
      </w:r>
      <w:r w:rsidRPr="00F00979">
        <w:rPr>
          <w:color w:val="663300"/>
          <w:spacing w:val="-1"/>
          <w:sz w:val="24"/>
          <w:szCs w:val="24"/>
        </w:rPr>
        <w:t>AN</w:t>
      </w:r>
      <w:r w:rsidRPr="00F00979">
        <w:rPr>
          <w:color w:val="663300"/>
          <w:sz w:val="24"/>
          <w:szCs w:val="24"/>
        </w:rPr>
        <w:t>O 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807CC3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ga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o,</w:t>
      </w:r>
      <w:r w:rsidR="00EA5E49" w:rsidRPr="00F00979">
        <w:rPr>
          <w:color w:val="663300"/>
          <w:sz w:val="24"/>
          <w:szCs w:val="24"/>
        </w:rPr>
        <w:t xml:space="preserve"> </w:t>
      </w:r>
      <w:r w:rsidR="00EA5E49" w:rsidRPr="00F00979">
        <w:rPr>
          <w:color w:val="663300"/>
          <w:spacing w:val="2"/>
          <w:sz w:val="24"/>
          <w:szCs w:val="24"/>
        </w:rPr>
        <w:t>w</w:t>
      </w:r>
      <w:r w:rsidR="00EA5E49" w:rsidRPr="00F00979">
        <w:rPr>
          <w:color w:val="663300"/>
          <w:sz w:val="24"/>
          <w:szCs w:val="24"/>
        </w:rPr>
        <w:t>itho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3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r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thr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g: 2</w:t>
      </w:r>
      <w:r w:rsidRPr="00F00979">
        <w:rPr>
          <w:color w:val="663300"/>
          <w:spacing w:val="-1"/>
          <w:sz w:val="24"/>
          <w:szCs w:val="24"/>
        </w:rPr>
        <w:t>0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X 1.0 g.;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120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807CC3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URD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-12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3"/>
          <w:sz w:val="24"/>
          <w:szCs w:val="24"/>
        </w:rPr>
        <w:t>R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pacing w:val="1"/>
          <w:sz w:val="24"/>
          <w:szCs w:val="24"/>
        </w:rPr>
        <w:t>D</w:t>
      </w:r>
      <w:r w:rsidRPr="00F00979">
        <w:rPr>
          <w:rFonts w:eastAsia="Arial"/>
          <w:color w:val="663300"/>
          <w:sz w:val="24"/>
          <w:szCs w:val="24"/>
        </w:rPr>
        <w:t>.</w:t>
      </w:r>
      <w:r w:rsidRPr="00F00979">
        <w:rPr>
          <w:rFonts w:eastAsia="Arial"/>
          <w:color w:val="663300"/>
          <w:spacing w:val="-2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3"/>
          <w:sz w:val="24"/>
          <w:szCs w:val="24"/>
        </w:rPr>
        <w:t>B</w:t>
      </w:r>
      <w:r w:rsidRPr="00F00979">
        <w:rPr>
          <w:rFonts w:eastAsia="Arial"/>
          <w:color w:val="663300"/>
          <w:spacing w:val="-4"/>
          <w:sz w:val="24"/>
          <w:szCs w:val="24"/>
        </w:rPr>
        <w:t>A</w:t>
      </w:r>
      <w:r w:rsidRPr="00F00979">
        <w:rPr>
          <w:rFonts w:eastAsia="Arial"/>
          <w:color w:val="663300"/>
          <w:spacing w:val="-1"/>
          <w:sz w:val="24"/>
          <w:szCs w:val="24"/>
        </w:rPr>
        <w:t>R</w:t>
      </w:r>
      <w:r w:rsidRPr="00F00979">
        <w:rPr>
          <w:rFonts w:eastAsia="Arial"/>
          <w:color w:val="663300"/>
          <w:spacing w:val="3"/>
          <w:sz w:val="24"/>
          <w:szCs w:val="24"/>
        </w:rPr>
        <w:t>D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pacing w:val="3"/>
          <w:sz w:val="24"/>
          <w:szCs w:val="24"/>
        </w:rPr>
        <w:t>N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E</w:t>
      </w:r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75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z w:val="24"/>
          <w:szCs w:val="24"/>
        </w:rPr>
        <w:t xml:space="preserve">as </w:t>
      </w:r>
      <w:r w:rsidR="00807CC3" w:rsidRPr="00F00979">
        <w:rPr>
          <w:color w:val="663300"/>
          <w:spacing w:val="1"/>
          <w:sz w:val="24"/>
          <w:szCs w:val="24"/>
        </w:rPr>
        <w:t>d</w:t>
      </w:r>
      <w:r w:rsidR="00807CC3" w:rsidRPr="00F00979">
        <w:rPr>
          <w:color w:val="663300"/>
          <w:sz w:val="24"/>
          <w:szCs w:val="24"/>
        </w:rPr>
        <w:t>iur</w:t>
      </w:r>
      <w:r w:rsidR="00807CC3" w:rsidRPr="00F00979">
        <w:rPr>
          <w:color w:val="663300"/>
          <w:spacing w:val="-1"/>
          <w:sz w:val="24"/>
          <w:szCs w:val="24"/>
        </w:rPr>
        <w:t>e</w:t>
      </w:r>
      <w:r w:rsidR="00807CC3" w:rsidRPr="00F00979">
        <w:rPr>
          <w:color w:val="663300"/>
          <w:sz w:val="24"/>
          <w:szCs w:val="24"/>
        </w:rPr>
        <w:t>ti</w:t>
      </w:r>
      <w:r w:rsidR="00807CC3"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, 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ovi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>taboli</w:t>
      </w:r>
      <w:r w:rsidRPr="00F00979">
        <w:rPr>
          <w:color w:val="663300"/>
          <w:spacing w:val="5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tiba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ial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tivity. It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 xml:space="preserve">icial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 go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t, dia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s, ston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="00807CC3" w:rsidRPr="00F00979">
        <w:rPr>
          <w:color w:val="663300"/>
          <w:sz w:val="24"/>
          <w:szCs w:val="24"/>
        </w:rPr>
        <w:t xml:space="preserve">in </w:t>
      </w:r>
      <w:r w:rsidR="00807CC3" w:rsidRPr="00F00979">
        <w:rPr>
          <w:color w:val="663300"/>
          <w:spacing w:val="1"/>
          <w:sz w:val="24"/>
          <w:szCs w:val="24"/>
        </w:rPr>
        <w:t>bladder</w:t>
      </w:r>
      <w:r w:rsidRPr="00F00979">
        <w:rPr>
          <w:color w:val="663300"/>
          <w:sz w:val="24"/>
          <w:szCs w:val="24"/>
        </w:rPr>
        <w:t>, joint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othe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s.</w:t>
      </w:r>
    </w:p>
    <w:p w:rsidR="00D3566A" w:rsidRPr="00F00979" w:rsidRDefault="00807CC3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>ur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k</w:t>
      </w:r>
      <w:r w:rsidR="00EA5E49" w:rsidRPr="00F00979">
        <w:rPr>
          <w:color w:val="663300"/>
          <w:spacing w:val="3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–</w:t>
      </w:r>
      <w:r w:rsidR="00EA5E49" w:rsidRPr="00F00979">
        <w:rPr>
          <w:color w:val="663300"/>
          <w:spacing w:val="-2"/>
          <w:sz w:val="24"/>
          <w:szCs w:val="24"/>
        </w:rPr>
        <w:t xml:space="preserve"> 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 xml:space="preserve">oots </w:t>
      </w:r>
      <w:r w:rsidR="00EA5E49" w:rsidRPr="00F00979">
        <w:rPr>
          <w:color w:val="663300"/>
          <w:spacing w:val="-1"/>
          <w:sz w:val="24"/>
          <w:szCs w:val="24"/>
        </w:rPr>
        <w:t>(</w:t>
      </w:r>
      <w:r w:rsidR="00EA5E49" w:rsidRPr="00F00979">
        <w:rPr>
          <w:color w:val="663300"/>
          <w:sz w:val="24"/>
          <w:szCs w:val="24"/>
        </w:rPr>
        <w:t>RA</w:t>
      </w:r>
      <w:r w:rsidR="00EA5E49" w:rsidRPr="00F00979">
        <w:rPr>
          <w:color w:val="663300"/>
          <w:spacing w:val="-1"/>
          <w:sz w:val="24"/>
          <w:szCs w:val="24"/>
        </w:rPr>
        <w:t>D</w:t>
      </w:r>
      <w:r w:rsidR="00EA5E49" w:rsidRPr="00F00979">
        <w:rPr>
          <w:color w:val="663300"/>
          <w:sz w:val="24"/>
          <w:szCs w:val="24"/>
        </w:rPr>
        <w:t>.</w:t>
      </w:r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pacing w:val="-2"/>
          <w:sz w:val="24"/>
          <w:szCs w:val="24"/>
        </w:rPr>
        <w:t>B</w:t>
      </w:r>
      <w:r w:rsidR="00EA5E49" w:rsidRPr="00F00979">
        <w:rPr>
          <w:color w:val="663300"/>
          <w:sz w:val="24"/>
          <w:szCs w:val="24"/>
        </w:rPr>
        <w:t>ARD</w:t>
      </w:r>
      <w:r w:rsidR="00EA5E49" w:rsidRPr="00F00979">
        <w:rPr>
          <w:color w:val="663300"/>
          <w:spacing w:val="-1"/>
          <w:sz w:val="24"/>
          <w:szCs w:val="24"/>
        </w:rPr>
        <w:t>A</w:t>
      </w:r>
      <w:r w:rsidR="00EA5E49" w:rsidRPr="00F00979">
        <w:rPr>
          <w:color w:val="663300"/>
          <w:spacing w:val="2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AE)</w:t>
      </w:r>
    </w:p>
    <w:p w:rsidR="00D3566A" w:rsidRPr="00F00979" w:rsidRDefault="00EA5E49">
      <w:pPr>
        <w:spacing w:before="5"/>
        <w:ind w:left="100" w:right="305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ation: T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 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gs floo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with 400 </w:t>
      </w:r>
      <w:r w:rsidRPr="00F00979">
        <w:rPr>
          <w:color w:val="663300"/>
          <w:spacing w:val="-3"/>
          <w:sz w:val="24"/>
          <w:szCs w:val="24"/>
        </w:rPr>
        <w:t>m</w:t>
      </w:r>
      <w:r w:rsidR="00807CC3"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 </w:t>
      </w:r>
      <w:r w:rsidR="00807CC3"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4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, leave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soak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six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. It is </w:t>
      </w:r>
      <w:r w:rsidR="00807CC3" w:rsidRPr="00F00979">
        <w:rPr>
          <w:color w:val="663300"/>
          <w:sz w:val="24"/>
          <w:szCs w:val="24"/>
        </w:rPr>
        <w:t xml:space="preserve">to be used </w:t>
      </w:r>
      <w:r w:rsidRPr="00F00979">
        <w:rPr>
          <w:color w:val="663300"/>
          <w:sz w:val="24"/>
          <w:szCs w:val="24"/>
        </w:rPr>
        <w:t>3 ti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y 8</w:t>
      </w:r>
      <w:r w:rsidRPr="00F00979">
        <w:rPr>
          <w:color w:val="663300"/>
          <w:spacing w:val="2"/>
          <w:sz w:val="24"/>
          <w:szCs w:val="24"/>
        </w:rPr>
        <w:t>0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 xml:space="preserve">120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ating.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40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100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807CC3" w:rsidRPr="00F00979">
        <w:rPr>
          <w:color w:val="663300"/>
          <w:spacing w:val="-1"/>
          <w:sz w:val="24"/>
          <w:szCs w:val="24"/>
        </w:rPr>
        <w:t>box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D3566A">
      <w:pPr>
        <w:spacing w:before="10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OSE</w:t>
      </w:r>
      <w:r w:rsidRPr="00F00979">
        <w:rPr>
          <w:color w:val="663300"/>
          <w:spacing w:val="-1"/>
          <w:sz w:val="24"/>
          <w:szCs w:val="24"/>
        </w:rPr>
        <w:t>MAR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FOL</w:t>
      </w:r>
      <w:r w:rsidRPr="00F00979">
        <w:rPr>
          <w:rFonts w:eastAsia="Arial"/>
          <w:color w:val="663300"/>
          <w:spacing w:val="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A</w:t>
      </w:r>
      <w:r w:rsidRPr="00F00979">
        <w:rPr>
          <w:rFonts w:eastAsia="Arial"/>
          <w:color w:val="663300"/>
          <w:spacing w:val="-2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1"/>
          <w:sz w:val="24"/>
          <w:szCs w:val="24"/>
        </w:rPr>
        <w:t>R</w:t>
      </w:r>
      <w:r w:rsidRPr="00F00979">
        <w:rPr>
          <w:rFonts w:eastAsia="Arial"/>
          <w:color w:val="663300"/>
          <w:spacing w:val="-1"/>
          <w:sz w:val="24"/>
          <w:szCs w:val="24"/>
        </w:rPr>
        <w:t>O</w:t>
      </w:r>
      <w:r w:rsidRPr="00F00979">
        <w:rPr>
          <w:rFonts w:eastAsia="Arial"/>
          <w:color w:val="663300"/>
          <w:spacing w:val="-2"/>
          <w:sz w:val="24"/>
          <w:szCs w:val="24"/>
        </w:rPr>
        <w:t>S</w:t>
      </w:r>
      <w:r w:rsidRPr="00F00979">
        <w:rPr>
          <w:rFonts w:eastAsia="Arial"/>
          <w:color w:val="663300"/>
          <w:spacing w:val="4"/>
          <w:sz w:val="24"/>
          <w:szCs w:val="24"/>
        </w:rPr>
        <w:t>M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pacing w:val="1"/>
          <w:sz w:val="24"/>
          <w:szCs w:val="24"/>
        </w:rPr>
        <w:t>R</w:t>
      </w:r>
      <w:r w:rsidRPr="00F00979">
        <w:rPr>
          <w:rFonts w:eastAsia="Arial"/>
          <w:color w:val="663300"/>
          <w:spacing w:val="-4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N</w:t>
      </w:r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111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It 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ast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isorde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ia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ly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loo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iar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a),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ati</w:t>
      </w:r>
      <w:r w:rsidRPr="00F00979">
        <w:rPr>
          <w:color w:val="663300"/>
          <w:spacing w:val="-3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</w:t>
      </w:r>
      <w:r w:rsidRPr="00F00979">
        <w:rPr>
          <w:color w:val="663300"/>
          <w:spacing w:val="-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stio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,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fla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stagnation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bi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iary </w:t>
      </w:r>
      <w:r w:rsidRPr="00F00979">
        <w:rPr>
          <w:color w:val="663300"/>
          <w:spacing w:val="-1"/>
          <w:sz w:val="24"/>
          <w:szCs w:val="24"/>
        </w:rPr>
        <w:t>tr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air loss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othe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807CC3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Ros</w:t>
      </w:r>
      <w:r w:rsidR="00EA5E49" w:rsidRPr="00F00979">
        <w:rPr>
          <w:color w:val="663300"/>
          <w:spacing w:val="1"/>
          <w:sz w:val="24"/>
          <w:szCs w:val="24"/>
        </w:rPr>
        <w:t>e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y</w:t>
      </w:r>
      <w:r w:rsidR="00EA5E49" w:rsidRPr="00F00979">
        <w:rPr>
          <w:color w:val="663300"/>
          <w:spacing w:val="4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– leav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s (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pacing w:val="2"/>
          <w:sz w:val="24"/>
          <w:szCs w:val="24"/>
        </w:rPr>
        <w:t>O</w:t>
      </w:r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-3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A ROS</w:t>
      </w:r>
      <w:r w:rsidR="00EA5E49" w:rsidRPr="00F00979">
        <w:rPr>
          <w:color w:val="663300"/>
          <w:spacing w:val="3"/>
          <w:sz w:val="24"/>
          <w:szCs w:val="24"/>
        </w:rPr>
        <w:t>M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2"/>
          <w:sz w:val="24"/>
          <w:szCs w:val="24"/>
        </w:rPr>
        <w:t>R</w:t>
      </w:r>
      <w:r w:rsidR="00EA5E49" w:rsidRPr="00F00979">
        <w:rPr>
          <w:color w:val="663300"/>
          <w:spacing w:val="-6"/>
          <w:sz w:val="24"/>
          <w:szCs w:val="24"/>
        </w:rPr>
        <w:t>I</w:t>
      </w:r>
      <w:r w:rsidR="00EA5E49" w:rsidRPr="00F00979">
        <w:rPr>
          <w:color w:val="663300"/>
          <w:spacing w:val="3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)</w:t>
      </w:r>
    </w:p>
    <w:p w:rsidR="00D3566A" w:rsidRPr="00F00979" w:rsidRDefault="00EA5E49">
      <w:pPr>
        <w:spacing w:before="5"/>
        <w:ind w:left="100" w:right="457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ation: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fus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s, 2 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250</w:t>
      </w:r>
      <w:r w:rsidRPr="00F00979">
        <w:rPr>
          <w:color w:val="663300"/>
          <w:spacing w:val="5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g.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e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ool</w:t>
      </w:r>
      <w:r w:rsidR="00807CC3" w:rsidRPr="00F00979">
        <w:rPr>
          <w:color w:val="663300"/>
          <w:sz w:val="24"/>
          <w:szCs w:val="24"/>
        </w:rPr>
        <w:t>ed</w:t>
      </w:r>
      <w:r w:rsidRPr="00F00979">
        <w:rPr>
          <w:color w:val="663300"/>
          <w:sz w:val="24"/>
          <w:szCs w:val="24"/>
        </w:rPr>
        <w:t>, st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in</w:t>
      </w:r>
      <w:r w:rsidRPr="00F00979">
        <w:rPr>
          <w:color w:val="663300"/>
          <w:spacing w:val="1"/>
          <w:sz w:val="24"/>
          <w:szCs w:val="24"/>
        </w:rPr>
        <w:t>fu</w:t>
      </w:r>
      <w:r w:rsidRPr="00F00979">
        <w:rPr>
          <w:color w:val="663300"/>
          <w:sz w:val="24"/>
          <w:szCs w:val="24"/>
        </w:rPr>
        <w:t>si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ay.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It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an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gl</w:t>
      </w:r>
      <w:r w:rsidRPr="00F00979">
        <w:rPr>
          <w:color w:val="663300"/>
          <w:spacing w:val="-1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="00807CC3" w:rsidRPr="00F00979">
        <w:rPr>
          <w:color w:val="663300"/>
          <w:sz w:val="24"/>
          <w:szCs w:val="24"/>
        </w:rPr>
        <w:t>g.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Ap</w:t>
      </w:r>
      <w:r w:rsidRPr="00F00979">
        <w:rPr>
          <w:color w:val="663300"/>
          <w:spacing w:val="1"/>
          <w:sz w:val="24"/>
          <w:szCs w:val="24"/>
        </w:rPr>
        <w:t>p</w:t>
      </w:r>
      <w:r w:rsidR="00807CC3" w:rsidRPr="00F00979">
        <w:rPr>
          <w:color w:val="663300"/>
          <w:sz w:val="24"/>
          <w:szCs w:val="24"/>
        </w:rPr>
        <w:t>ly on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joints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30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50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807CC3" w:rsidRPr="00F00979">
        <w:rPr>
          <w:color w:val="663300"/>
          <w:spacing w:val="-1"/>
          <w:sz w:val="24"/>
          <w:szCs w:val="24"/>
        </w:rPr>
        <w:t>box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D3566A">
      <w:pPr>
        <w:spacing w:before="10" w:line="160" w:lineRule="exact"/>
        <w:rPr>
          <w:color w:val="663300"/>
          <w:sz w:val="24"/>
          <w:szCs w:val="24"/>
        </w:rPr>
      </w:pPr>
    </w:p>
    <w:p w:rsidR="00A97916" w:rsidRPr="00F00979" w:rsidRDefault="00A97916">
      <w:pPr>
        <w:ind w:left="100"/>
        <w:rPr>
          <w:color w:val="663300"/>
          <w:spacing w:val="-1"/>
          <w:sz w:val="24"/>
          <w:szCs w:val="24"/>
        </w:rPr>
      </w:pPr>
    </w:p>
    <w:p w:rsidR="00D3566A" w:rsidRPr="00F00979" w:rsidRDefault="00EA5E49" w:rsidP="00A97916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MA</w:t>
      </w:r>
      <w:r w:rsidRPr="00F00979">
        <w:rPr>
          <w:color w:val="663300"/>
          <w:sz w:val="24"/>
          <w:szCs w:val="24"/>
        </w:rPr>
        <w:t>LLOW</w:t>
      </w:r>
      <w:r w:rsidRPr="00F00979">
        <w:rPr>
          <w:color w:val="663300"/>
          <w:spacing w:val="-12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FOL</w:t>
      </w:r>
      <w:r w:rsidRPr="00F00979">
        <w:rPr>
          <w:rFonts w:eastAsia="Arial"/>
          <w:color w:val="663300"/>
          <w:spacing w:val="-4"/>
          <w:sz w:val="24"/>
          <w:szCs w:val="24"/>
        </w:rPr>
        <w:t>I</w:t>
      </w:r>
      <w:r w:rsidRPr="00F00979">
        <w:rPr>
          <w:rFonts w:eastAsia="Arial"/>
          <w:color w:val="663300"/>
          <w:spacing w:val="-1"/>
          <w:sz w:val="24"/>
          <w:szCs w:val="24"/>
        </w:rPr>
        <w:t>U</w:t>
      </w:r>
      <w:r w:rsidRPr="00F00979">
        <w:rPr>
          <w:rFonts w:eastAsia="Arial"/>
          <w:color w:val="663300"/>
          <w:sz w:val="24"/>
          <w:szCs w:val="24"/>
        </w:rPr>
        <w:t>M</w:t>
      </w:r>
      <w:r w:rsidRPr="00F00979">
        <w:rPr>
          <w:rFonts w:eastAsia="Arial"/>
          <w:color w:val="663300"/>
          <w:spacing w:val="-2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-1"/>
          <w:sz w:val="24"/>
          <w:szCs w:val="24"/>
        </w:rPr>
        <w:t>M</w:t>
      </w:r>
      <w:r w:rsidRPr="00F00979">
        <w:rPr>
          <w:rFonts w:eastAsia="Arial"/>
          <w:color w:val="663300"/>
          <w:spacing w:val="-4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L</w:t>
      </w:r>
      <w:r w:rsidRPr="00F00979">
        <w:rPr>
          <w:rFonts w:eastAsia="Arial"/>
          <w:color w:val="663300"/>
          <w:spacing w:val="3"/>
          <w:sz w:val="24"/>
          <w:szCs w:val="24"/>
        </w:rPr>
        <w:t>V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E</w:t>
      </w:r>
      <w:r w:rsidR="00A97916" w:rsidRPr="00F00979">
        <w:rPr>
          <w:rFonts w:eastAsia="Arial"/>
          <w:color w:val="663300"/>
          <w:sz w:val="24"/>
          <w:szCs w:val="24"/>
        </w:rPr>
        <w:br/>
      </w:r>
      <w:r w:rsidR="00A97916"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z w:val="24"/>
          <w:szCs w:val="24"/>
        </w:rPr>
        <w:t xml:space="preserve">as a </w:t>
      </w:r>
      <w:proofErr w:type="gramStart"/>
      <w:r w:rsidRPr="00F00979">
        <w:rPr>
          <w:color w:val="663300"/>
          <w:sz w:val="24"/>
          <w:szCs w:val="24"/>
        </w:rPr>
        <w:t>so</w:t>
      </w:r>
      <w:r w:rsidR="00807CC3" w:rsidRPr="00F00979">
        <w:rPr>
          <w:color w:val="663300"/>
          <w:spacing w:val="2"/>
          <w:sz w:val="24"/>
          <w:szCs w:val="24"/>
        </w:rPr>
        <w:t xml:space="preserve">ftening </w:t>
      </w:r>
      <w:r w:rsidRPr="00F00979">
        <w:rPr>
          <w:color w:val="663300"/>
          <w:sz w:val="24"/>
          <w:szCs w:val="24"/>
        </w:rPr>
        <w:t>,</w:t>
      </w:r>
      <w:proofErr w:type="gramEnd"/>
      <w:r w:rsidRPr="00F00979">
        <w:rPr>
          <w:color w:val="663300"/>
          <w:sz w:val="24"/>
          <w:szCs w:val="24"/>
        </w:rPr>
        <w:t xml:space="preserve">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-i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3"/>
          <w:sz w:val="24"/>
          <w:szCs w:val="24"/>
        </w:rPr>
        <w:t>mm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y, la</w:t>
      </w:r>
      <w:r w:rsidRPr="00F00979">
        <w:rPr>
          <w:color w:val="663300"/>
          <w:spacing w:val="3"/>
          <w:sz w:val="24"/>
          <w:szCs w:val="24"/>
        </w:rPr>
        <w:t>x</w:t>
      </w:r>
      <w:r w:rsidRPr="00F00979">
        <w:rPr>
          <w:color w:val="663300"/>
          <w:sz w:val="24"/>
          <w:szCs w:val="24"/>
        </w:rPr>
        <w:t>ativ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,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tis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ic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ativ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. Us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fla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ira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z w:val="24"/>
          <w:szCs w:val="24"/>
        </w:rPr>
        <w:t>iges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ive sys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, laryng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tis,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nch</w:t>
      </w:r>
      <w:r w:rsidRPr="00F00979">
        <w:rPr>
          <w:color w:val="663300"/>
          <w:sz w:val="24"/>
          <w:szCs w:val="24"/>
        </w:rPr>
        <w:t xml:space="preserve">itis,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ial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3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a,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, st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u</w:t>
      </w:r>
      <w:r w:rsidRPr="00F00979">
        <w:rPr>
          <w:color w:val="663300"/>
          <w:sz w:val="24"/>
          <w:szCs w:val="24"/>
        </w:rPr>
        <w:t>lc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du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lc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othe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s. 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y, it 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gs,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s,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proofErr w:type="gramStart"/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c</w:t>
      </w:r>
      <w:proofErr w:type="gramEnd"/>
      <w:r w:rsidRPr="00F00979">
        <w:rPr>
          <w:color w:val="663300"/>
          <w:sz w:val="24"/>
          <w:szCs w:val="24"/>
        </w:rPr>
        <w:t xml:space="preserve">. </w:t>
      </w:r>
      <w:r w:rsidR="00807CC3" w:rsidRPr="00F00979">
        <w:rPr>
          <w:color w:val="663300"/>
          <w:spacing w:val="-1"/>
          <w:sz w:val="24"/>
          <w:szCs w:val="24"/>
        </w:rPr>
        <w:t>c</w:t>
      </w:r>
      <w:r w:rsidR="00807CC3" w:rsidRPr="00F00979">
        <w:rPr>
          <w:color w:val="663300"/>
          <w:sz w:val="24"/>
          <w:szCs w:val="24"/>
        </w:rPr>
        <w:t>ol</w:t>
      </w:r>
      <w:r w:rsidR="00807CC3" w:rsidRPr="00F00979">
        <w:rPr>
          <w:color w:val="663300"/>
          <w:spacing w:val="1"/>
          <w:sz w:val="24"/>
          <w:szCs w:val="24"/>
        </w:rPr>
        <w:t>i</w:t>
      </w:r>
      <w:r w:rsidR="00807CC3" w:rsidRPr="00F00979">
        <w:rPr>
          <w:color w:val="663300"/>
          <w:sz w:val="24"/>
          <w:szCs w:val="24"/>
        </w:rPr>
        <w:t>tis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807CC3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M</w:t>
      </w:r>
      <w:r w:rsidR="00EA5E49" w:rsidRPr="00F00979">
        <w:rPr>
          <w:color w:val="663300"/>
          <w:sz w:val="24"/>
          <w:szCs w:val="24"/>
        </w:rPr>
        <w:t>al</w:t>
      </w:r>
      <w:r w:rsidR="00EA5E49" w:rsidRPr="00F00979">
        <w:rPr>
          <w:color w:val="663300"/>
          <w:spacing w:val="1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ow</w:t>
      </w:r>
      <w:r w:rsidR="00EA5E49" w:rsidRPr="00F00979">
        <w:rPr>
          <w:color w:val="663300"/>
          <w:spacing w:val="3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 xml:space="preserve">– </w:t>
      </w:r>
      <w:r w:rsidR="00EA5E49" w:rsidRPr="00F00979">
        <w:rPr>
          <w:color w:val="663300"/>
          <w:spacing w:val="-2"/>
          <w:sz w:val="24"/>
          <w:szCs w:val="24"/>
        </w:rPr>
        <w:t>l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av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 xml:space="preserve">s </w:t>
      </w:r>
      <w:r w:rsidR="00EA5E49" w:rsidRPr="00F00979">
        <w:rPr>
          <w:color w:val="663300"/>
          <w:spacing w:val="3"/>
          <w:sz w:val="24"/>
          <w:szCs w:val="24"/>
        </w:rPr>
        <w:t>(</w:t>
      </w:r>
      <w:r w:rsidR="00EA5E49" w:rsidRPr="00F00979">
        <w:rPr>
          <w:color w:val="663300"/>
          <w:spacing w:val="-1"/>
          <w:sz w:val="24"/>
          <w:szCs w:val="24"/>
        </w:rPr>
        <w:t>F</w:t>
      </w:r>
      <w:r w:rsidR="00EA5E49" w:rsidRPr="00F00979">
        <w:rPr>
          <w:color w:val="663300"/>
          <w:spacing w:val="2"/>
          <w:sz w:val="24"/>
          <w:szCs w:val="24"/>
        </w:rPr>
        <w:t>O</w:t>
      </w:r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-3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 xml:space="preserve">UM </w:t>
      </w:r>
      <w:r w:rsidR="00EA5E49" w:rsidRPr="00F00979">
        <w:rPr>
          <w:color w:val="663300"/>
          <w:spacing w:val="2"/>
          <w:sz w:val="24"/>
          <w:szCs w:val="24"/>
        </w:rPr>
        <w:t>MA</w:t>
      </w:r>
      <w:r w:rsidR="00EA5E49" w:rsidRPr="00F00979">
        <w:rPr>
          <w:color w:val="663300"/>
          <w:spacing w:val="-3"/>
          <w:sz w:val="24"/>
          <w:szCs w:val="24"/>
        </w:rPr>
        <w:t>L</w:t>
      </w:r>
      <w:r w:rsidR="00EA5E49" w:rsidRPr="00F00979">
        <w:rPr>
          <w:color w:val="663300"/>
          <w:spacing w:val="2"/>
          <w:sz w:val="24"/>
          <w:szCs w:val="24"/>
        </w:rPr>
        <w:t>V</w:t>
      </w:r>
      <w:r w:rsidR="00EA5E49" w:rsidRPr="00F00979">
        <w:rPr>
          <w:color w:val="663300"/>
          <w:sz w:val="24"/>
          <w:szCs w:val="24"/>
        </w:rPr>
        <w:t>AE)</w:t>
      </w:r>
    </w:p>
    <w:p w:rsidR="00D3566A" w:rsidRPr="00F00979" w:rsidRDefault="00EA5E49" w:rsidP="00807CC3">
      <w:pPr>
        <w:spacing w:before="5"/>
        <w:ind w:left="100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ation: 2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lesp</w:t>
      </w:r>
      <w:r w:rsidRPr="00F00979">
        <w:rPr>
          <w:color w:val="663300"/>
          <w:spacing w:val="3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gs soak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1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.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infus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807CC3" w:rsidRPr="00F00979">
        <w:rPr>
          <w:color w:val="663300"/>
          <w:spacing w:val="-2"/>
          <w:sz w:val="24"/>
          <w:szCs w:val="24"/>
        </w:rPr>
        <w:t xml:space="preserve">and drink </w:t>
      </w:r>
      <w:r w:rsidRPr="00F00979">
        <w:rPr>
          <w:color w:val="663300"/>
          <w:sz w:val="24"/>
          <w:szCs w:val="24"/>
        </w:rPr>
        <w:t xml:space="preserve">100 </w:t>
      </w:r>
      <w:r w:rsidRPr="00F00979">
        <w:rPr>
          <w:color w:val="663300"/>
          <w:spacing w:val="-3"/>
          <w:sz w:val="24"/>
          <w:szCs w:val="24"/>
        </w:rPr>
        <w:t>m</w:t>
      </w:r>
      <w:r w:rsidR="00807CC3"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 15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als 4 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s a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ay,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n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50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807CC3" w:rsidRPr="00F00979">
        <w:rPr>
          <w:color w:val="663300"/>
          <w:spacing w:val="-1"/>
          <w:sz w:val="24"/>
          <w:szCs w:val="24"/>
        </w:rPr>
        <w:t>box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SE</w:t>
      </w:r>
      <w:r w:rsidRPr="00F00979">
        <w:rPr>
          <w:color w:val="663300"/>
          <w:spacing w:val="-1"/>
          <w:sz w:val="24"/>
          <w:szCs w:val="24"/>
        </w:rPr>
        <w:t>NN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TEA</w:t>
      </w:r>
    </w:p>
    <w:p w:rsidR="00D3566A" w:rsidRPr="00F00979" w:rsidRDefault="00807CC3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proofErr w:type="gramStart"/>
      <w:r w:rsidR="00EA5E49" w:rsidRPr="00F00979">
        <w:rPr>
          <w:color w:val="663300"/>
          <w:sz w:val="24"/>
          <w:szCs w:val="24"/>
        </w:rPr>
        <w:t>s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nn</w:t>
      </w:r>
      <w:r w:rsidR="00EA5E49" w:rsidRPr="00F00979">
        <w:rPr>
          <w:color w:val="663300"/>
          <w:sz w:val="24"/>
          <w:szCs w:val="24"/>
        </w:rPr>
        <w:t>a</w:t>
      </w:r>
      <w:proofErr w:type="spellEnd"/>
      <w:r w:rsidR="00EA5E49" w:rsidRPr="00F00979">
        <w:rPr>
          <w:color w:val="663300"/>
          <w:sz w:val="24"/>
          <w:szCs w:val="24"/>
        </w:rPr>
        <w:t xml:space="preserve"> ,</w:t>
      </w:r>
      <w:proofErr w:type="gramEnd"/>
      <w:r w:rsidR="00EA5E49" w:rsidRPr="00F00979">
        <w:rPr>
          <w:color w:val="663300"/>
          <w:sz w:val="24"/>
          <w:szCs w:val="24"/>
        </w:rPr>
        <w:t xml:space="preserve"> wi</w:t>
      </w:r>
      <w:r w:rsidR="00EA5E49" w:rsidRPr="00F00979">
        <w:rPr>
          <w:color w:val="663300"/>
          <w:spacing w:val="-1"/>
          <w:sz w:val="24"/>
          <w:szCs w:val="24"/>
        </w:rPr>
        <w:t>t</w:t>
      </w:r>
      <w:r w:rsidR="00EA5E49" w:rsidRPr="00F00979">
        <w:rPr>
          <w:color w:val="663300"/>
          <w:spacing w:val="1"/>
          <w:sz w:val="24"/>
          <w:szCs w:val="24"/>
        </w:rPr>
        <w:t>h</w:t>
      </w:r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 xml:space="preserve">t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pacing w:val="-2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lt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r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thr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g: 2</w:t>
      </w:r>
      <w:r w:rsidRPr="00F00979">
        <w:rPr>
          <w:color w:val="663300"/>
          <w:spacing w:val="-1"/>
          <w:sz w:val="24"/>
          <w:szCs w:val="24"/>
        </w:rPr>
        <w:t>0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X 1.0 g.;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120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807CC3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F00979" w:rsidRDefault="00542491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br/>
      </w:r>
      <w:r w:rsidRPr="00F00979">
        <w:rPr>
          <w:color w:val="663300"/>
          <w:sz w:val="24"/>
          <w:szCs w:val="24"/>
        </w:rPr>
        <w:br/>
      </w:r>
      <w:r w:rsidRPr="00F00979">
        <w:rPr>
          <w:color w:val="663300"/>
          <w:sz w:val="24"/>
          <w:szCs w:val="24"/>
        </w:rPr>
        <w:br/>
      </w:r>
    </w:p>
    <w:p w:rsidR="00F00979" w:rsidRDefault="00F00979">
      <w:pPr>
        <w:ind w:left="100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lastRenderedPageBreak/>
        <w:t>S</w:t>
      </w:r>
      <w:r w:rsidRPr="00F00979">
        <w:rPr>
          <w:color w:val="663300"/>
          <w:spacing w:val="-1"/>
          <w:sz w:val="24"/>
          <w:szCs w:val="24"/>
        </w:rPr>
        <w:t>UMA</w:t>
      </w:r>
      <w:r w:rsidRPr="00F00979">
        <w:rPr>
          <w:color w:val="663300"/>
          <w:sz w:val="24"/>
          <w:szCs w:val="24"/>
        </w:rPr>
        <w:t>C</w:t>
      </w:r>
      <w:r w:rsidRPr="00F00979">
        <w:rPr>
          <w:color w:val="663300"/>
          <w:spacing w:val="-13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F</w:t>
      </w:r>
      <w:r w:rsidRPr="00F00979">
        <w:rPr>
          <w:rFonts w:eastAsia="Arial"/>
          <w:color w:val="663300"/>
          <w:spacing w:val="1"/>
          <w:sz w:val="24"/>
          <w:szCs w:val="24"/>
        </w:rPr>
        <w:t>o</w:t>
      </w:r>
      <w:r w:rsidRPr="00F00979">
        <w:rPr>
          <w:rFonts w:eastAsia="Arial"/>
          <w:color w:val="663300"/>
          <w:spacing w:val="-1"/>
          <w:sz w:val="24"/>
          <w:szCs w:val="24"/>
        </w:rPr>
        <w:t>li</w:t>
      </w:r>
      <w:r w:rsidRPr="00F00979">
        <w:rPr>
          <w:rFonts w:eastAsia="Arial"/>
          <w:color w:val="663300"/>
          <w:sz w:val="24"/>
          <w:szCs w:val="24"/>
        </w:rPr>
        <w:t xml:space="preserve">a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C</w:t>
      </w:r>
      <w:r w:rsidRPr="00F00979">
        <w:rPr>
          <w:rFonts w:eastAsia="Arial"/>
          <w:color w:val="663300"/>
          <w:sz w:val="24"/>
          <w:szCs w:val="24"/>
        </w:rPr>
        <w:t>ot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ni</w:t>
      </w:r>
      <w:proofErr w:type="spellEnd"/>
    </w:p>
    <w:p w:rsidR="00D3566A" w:rsidRPr="00F00979" w:rsidRDefault="00EA5E49">
      <w:pPr>
        <w:ind w:left="100" w:right="130"/>
        <w:rPr>
          <w:color w:val="663300"/>
          <w:sz w:val="24"/>
          <w:szCs w:val="24"/>
        </w:rPr>
      </w:pPr>
      <w:r w:rsidRPr="00F00979">
        <w:rPr>
          <w:color w:val="663300"/>
          <w:spacing w:val="1"/>
          <w:sz w:val="24"/>
          <w:szCs w:val="24"/>
        </w:rPr>
        <w:t>Su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as a v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y good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 xml:space="preserve">t in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s (bath</w:t>
      </w:r>
      <w:r w:rsidR="00807CC3" w:rsidRPr="00F00979">
        <w:rPr>
          <w:color w:val="663300"/>
          <w:spacing w:val="-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),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vagi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), d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icu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>s (b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ot in the </w:t>
      </w: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sses, b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it st</w:t>
      </w:r>
      <w:r w:rsidRPr="00F00979">
        <w:rPr>
          <w:color w:val="663300"/>
          <w:spacing w:val="-1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 the pro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ss</w:t>
      </w:r>
      <w:r w:rsidRPr="00F00979">
        <w:rPr>
          <w:color w:val="663300"/>
          <w:spacing w:val="5"/>
          <w:sz w:val="24"/>
          <w:szCs w:val="24"/>
        </w:rPr>
        <w:t>)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lc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th, st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 xml:space="preserve">is, </w:t>
      </w:r>
      <w:r w:rsidRPr="00F00979">
        <w:rPr>
          <w:color w:val="663300"/>
          <w:spacing w:val="1"/>
          <w:sz w:val="24"/>
          <w:szCs w:val="24"/>
        </w:rPr>
        <w:t>sk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s, </w:t>
      </w:r>
      <w:r w:rsidR="00807CC3" w:rsidRPr="00F00979">
        <w:rPr>
          <w:color w:val="663300"/>
          <w:spacing w:val="1"/>
          <w:sz w:val="24"/>
          <w:szCs w:val="24"/>
        </w:rPr>
        <w:t>bo</w:t>
      </w:r>
      <w:r w:rsidR="00807CC3" w:rsidRPr="00F00979">
        <w:rPr>
          <w:color w:val="663300"/>
          <w:sz w:val="24"/>
          <w:szCs w:val="24"/>
        </w:rPr>
        <w:t>il</w:t>
      </w:r>
      <w:r w:rsidR="00807CC3"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, 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giv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tis </w:t>
      </w:r>
      <w:r w:rsidRPr="00F00979">
        <w:rPr>
          <w:color w:val="663300"/>
          <w:spacing w:val="-3"/>
          <w:sz w:val="24"/>
          <w:szCs w:val="24"/>
        </w:rPr>
        <w:t>(</w:t>
      </w:r>
      <w:r w:rsidRPr="00F00979">
        <w:rPr>
          <w:color w:val="663300"/>
          <w:sz w:val="24"/>
          <w:szCs w:val="24"/>
        </w:rPr>
        <w:t>ga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gle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ith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 xml:space="preserve">otion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ixtu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e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 salt a</w:t>
      </w:r>
      <w:r w:rsidRPr="00F00979">
        <w:rPr>
          <w:color w:val="663300"/>
          <w:spacing w:val="-2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sal</w:t>
      </w:r>
      <w:proofErr w:type="spellEnd"/>
      <w:r w:rsidRPr="00F00979">
        <w:rPr>
          <w:color w:val="663300"/>
          <w:sz w:val="24"/>
          <w:szCs w:val="24"/>
        </w:rPr>
        <w:t xml:space="preserve"> a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iac</w:t>
      </w:r>
      <w:r w:rsidRPr="00F00979">
        <w:rPr>
          <w:color w:val="663300"/>
          <w:spacing w:val="-1"/>
          <w:sz w:val="24"/>
          <w:szCs w:val="24"/>
        </w:rPr>
        <w:t>)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807CC3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Su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z w:val="24"/>
          <w:szCs w:val="24"/>
        </w:rPr>
        <w:t>ac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– l</w:t>
      </w:r>
      <w:r w:rsidR="00EA5E49" w:rsidRPr="00F00979">
        <w:rPr>
          <w:color w:val="663300"/>
          <w:spacing w:val="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af</w:t>
      </w:r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pacing w:val="-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ol</w:t>
      </w:r>
      <w:r w:rsidR="00EA5E49" w:rsidRPr="00F00979">
        <w:rPr>
          <w:color w:val="663300"/>
          <w:spacing w:val="1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z w:val="24"/>
          <w:szCs w:val="24"/>
        </w:rPr>
        <w:t>Cot</w:t>
      </w:r>
      <w:r w:rsidR="00EA5E49" w:rsidRPr="00F00979">
        <w:rPr>
          <w:color w:val="663300"/>
          <w:spacing w:val="1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ni</w:t>
      </w:r>
      <w:proofErr w:type="spellEnd"/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-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50 g.</w:t>
      </w:r>
    </w:p>
    <w:p w:rsidR="00D3566A" w:rsidRPr="00F00979" w:rsidRDefault="00EA5E49">
      <w:pPr>
        <w:spacing w:before="5"/>
        <w:ind w:left="100" w:right="237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ostly 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y (baths, washi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g, g</w:t>
      </w:r>
      <w:r w:rsidRPr="00F00979">
        <w:rPr>
          <w:color w:val="663300"/>
          <w:spacing w:val="5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gl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 xml:space="preserve">g) </w:t>
      </w:r>
      <w:r w:rsidRPr="00F00979">
        <w:rPr>
          <w:color w:val="663300"/>
          <w:spacing w:val="-3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="00807CC3" w:rsidRPr="00F00979">
        <w:rPr>
          <w:color w:val="663300"/>
          <w:spacing w:val="1"/>
          <w:sz w:val="24"/>
          <w:szCs w:val="24"/>
        </w:rPr>
        <w:t xml:space="preserve"> potion.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 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ly c</w:t>
      </w:r>
      <w:r w:rsidRPr="00F00979">
        <w:rPr>
          <w:color w:val="663300"/>
          <w:spacing w:val="-2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gramStart"/>
      <w:r w:rsidR="00807CC3" w:rsidRPr="00F00979">
        <w:rPr>
          <w:color w:val="663300"/>
          <w:spacing w:val="1"/>
          <w:sz w:val="24"/>
          <w:szCs w:val="24"/>
        </w:rPr>
        <w:t xml:space="preserve">covered 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h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="00807CC3" w:rsidRPr="00F00979">
        <w:rPr>
          <w:color w:val="663300"/>
          <w:sz w:val="24"/>
          <w:szCs w:val="24"/>
        </w:rPr>
        <w:t xml:space="preserve">1 </w:t>
      </w:r>
      <w:proofErr w:type="spellStart"/>
      <w:r w:rsidR="00807CC3" w:rsidRPr="00F00979">
        <w:rPr>
          <w:color w:val="663300"/>
          <w:sz w:val="24"/>
          <w:szCs w:val="24"/>
        </w:rPr>
        <w:t>litre</w:t>
      </w:r>
      <w:proofErr w:type="spellEnd"/>
      <w:r w:rsidR="00807CC3"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 of </w:t>
      </w:r>
      <w:r w:rsidRPr="00F00979">
        <w:rPr>
          <w:color w:val="663300"/>
          <w:spacing w:val="-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Boil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5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. </w:t>
      </w:r>
      <w:r w:rsidR="00807CC3" w:rsidRPr="00F00979">
        <w:rPr>
          <w:color w:val="663300"/>
          <w:sz w:val="24"/>
          <w:szCs w:val="24"/>
        </w:rPr>
        <w:t>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o</w:t>
      </w:r>
      <w:r w:rsidR="00807CC3"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Pr="00F00979">
        <w:rPr>
          <w:color w:val="663300"/>
          <w:sz w:val="24"/>
          <w:szCs w:val="24"/>
        </w:rPr>
        <w:t>to soak</w:t>
      </w:r>
      <w:proofErr w:type="gramEnd"/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It 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ly </w:t>
      </w:r>
      <w:r w:rsidRPr="00F00979">
        <w:rPr>
          <w:color w:val="663300"/>
          <w:spacing w:val="1"/>
          <w:sz w:val="24"/>
          <w:szCs w:val="24"/>
        </w:rPr>
        <w:t>und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ical s</w:t>
      </w:r>
      <w:r w:rsidRPr="00F00979">
        <w:rPr>
          <w:color w:val="663300"/>
          <w:spacing w:val="1"/>
          <w:sz w:val="24"/>
          <w:szCs w:val="24"/>
        </w:rPr>
        <w:t>up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vis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!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50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807CC3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before="3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807CC3" w:rsidRPr="00F00979" w:rsidRDefault="00807CC3">
      <w:pPr>
        <w:ind w:left="100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STE</w:t>
      </w:r>
      <w:r w:rsidRPr="00F00979">
        <w:rPr>
          <w:color w:val="663300"/>
          <w:spacing w:val="-1"/>
          <w:sz w:val="24"/>
          <w:szCs w:val="24"/>
        </w:rPr>
        <w:t>V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TEA</w:t>
      </w:r>
      <w:r w:rsidRPr="00F00979">
        <w:rPr>
          <w:color w:val="663300"/>
          <w:spacing w:val="-11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ste</w:t>
      </w:r>
      <w:r w:rsidRPr="00F00979">
        <w:rPr>
          <w:rFonts w:eastAsia="Arial"/>
          <w:color w:val="663300"/>
          <w:spacing w:val="-3"/>
          <w:sz w:val="24"/>
          <w:szCs w:val="24"/>
        </w:rPr>
        <w:t>v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 xml:space="preserve">a </w:t>
      </w:r>
    </w:p>
    <w:p w:rsidR="00D3566A" w:rsidRPr="00F00979" w:rsidRDefault="00807CC3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st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via</w:t>
      </w:r>
      <w:proofErr w:type="gramStart"/>
      <w:r w:rsidR="00EA5E49" w:rsidRPr="00F00979">
        <w:rPr>
          <w:color w:val="663300"/>
          <w:sz w:val="24"/>
          <w:szCs w:val="24"/>
        </w:rPr>
        <w:t>, ,</w:t>
      </w:r>
      <w:proofErr w:type="gramEnd"/>
      <w:r w:rsidR="00EA5E49" w:rsidRPr="00F00979">
        <w:rPr>
          <w:color w:val="663300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w</w:t>
      </w:r>
      <w:r w:rsidR="00EA5E49" w:rsidRPr="00F00979">
        <w:rPr>
          <w:color w:val="663300"/>
          <w:sz w:val="24"/>
          <w:szCs w:val="24"/>
        </w:rPr>
        <w:t>itho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3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r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thr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g: 2</w:t>
      </w:r>
      <w:r w:rsidRPr="00F00979">
        <w:rPr>
          <w:color w:val="663300"/>
          <w:spacing w:val="-1"/>
          <w:sz w:val="24"/>
          <w:szCs w:val="24"/>
        </w:rPr>
        <w:t>0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X 1.0 g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.; 1</w:t>
      </w:r>
      <w:r w:rsidRPr="00F00979">
        <w:rPr>
          <w:color w:val="663300"/>
          <w:spacing w:val="1"/>
          <w:sz w:val="24"/>
          <w:szCs w:val="24"/>
        </w:rPr>
        <w:t>2</w:t>
      </w:r>
      <w:r w:rsidRPr="00F00979">
        <w:rPr>
          <w:color w:val="663300"/>
          <w:sz w:val="24"/>
          <w:szCs w:val="24"/>
        </w:rPr>
        <w:t xml:space="preserve">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807CC3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807CC3" w:rsidRPr="00F00979" w:rsidRDefault="00807CC3">
      <w:pPr>
        <w:spacing w:line="200" w:lineRule="exact"/>
        <w:rPr>
          <w:color w:val="663300"/>
          <w:sz w:val="24"/>
          <w:szCs w:val="24"/>
        </w:rPr>
      </w:pPr>
    </w:p>
    <w:p w:rsidR="00807CC3" w:rsidRPr="00F00979" w:rsidRDefault="00807CC3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MU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AR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13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 xml:space="preserve">Semen </w:t>
      </w:r>
      <w:proofErr w:type="spellStart"/>
      <w:r w:rsidRPr="00F00979">
        <w:rPr>
          <w:rFonts w:eastAsia="Arial"/>
          <w:color w:val="663300"/>
          <w:sz w:val="24"/>
          <w:szCs w:val="24"/>
        </w:rPr>
        <w:t>S</w:t>
      </w:r>
      <w:r w:rsidRPr="00F00979">
        <w:rPr>
          <w:rFonts w:eastAsia="Arial"/>
          <w:color w:val="663300"/>
          <w:spacing w:val="-4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napis</w:t>
      </w:r>
      <w:proofErr w:type="spellEnd"/>
    </w:p>
    <w:p w:rsidR="00D3566A" w:rsidRPr="00F00979" w:rsidRDefault="00EA5E49">
      <w:pPr>
        <w:ind w:left="100" w:right="413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2"/>
          <w:sz w:val="24"/>
          <w:szCs w:val="24"/>
        </w:rPr>
        <w:t>w</w:t>
      </w:r>
      <w:r w:rsidR="00D72D68"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sta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pacing w:val="1"/>
          <w:sz w:val="24"/>
          <w:szCs w:val="24"/>
        </w:rPr>
        <w:t>d</w:t>
      </w:r>
      <w:r w:rsidR="00D72D68" w:rsidRPr="00F00979">
        <w:rPr>
          <w:color w:val="663300"/>
          <w:sz w:val="24"/>
          <w:szCs w:val="24"/>
        </w:rPr>
        <w:t>s are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z w:val="24"/>
          <w:szCs w:val="24"/>
        </w:rPr>
        <w:t>ol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ne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ia, rhe</w:t>
      </w:r>
      <w:r w:rsidRPr="00F00979">
        <w:rPr>
          <w:color w:val="663300"/>
          <w:spacing w:val="3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,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te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, s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iati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a, go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t,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bb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g, </w:t>
      </w:r>
      <w:proofErr w:type="gramStart"/>
      <w:r w:rsidRPr="00F00979">
        <w:rPr>
          <w:color w:val="663300"/>
          <w:sz w:val="24"/>
          <w:szCs w:val="24"/>
        </w:rPr>
        <w:t>so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proofErr w:type="gramEnd"/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thr</w:t>
      </w:r>
      <w:r w:rsidRPr="00F00979">
        <w:rPr>
          <w:color w:val="663300"/>
          <w:spacing w:val="-1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at.</w:t>
      </w:r>
    </w:p>
    <w:p w:rsidR="00D72D68" w:rsidRPr="00F00979" w:rsidRDefault="00EA5E49">
      <w:pPr>
        <w:ind w:left="100" w:right="83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Ta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pacing w:val="-1"/>
          <w:sz w:val="24"/>
          <w:szCs w:val="24"/>
        </w:rPr>
        <w:t>e</w:t>
      </w:r>
      <w:r w:rsidR="00D72D68"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</w:t>
      </w:r>
      <w:r w:rsidR="00D72D68" w:rsidRPr="00F00979">
        <w:rPr>
          <w:color w:val="663300"/>
          <w:sz w:val="24"/>
          <w:szCs w:val="24"/>
        </w:rPr>
        <w:t>ly</w:t>
      </w:r>
      <w:r w:rsidRPr="00F00979">
        <w:rPr>
          <w:color w:val="663300"/>
          <w:sz w:val="24"/>
          <w:szCs w:val="24"/>
        </w:rPr>
        <w:t xml:space="preserve"> ac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2"/>
          <w:sz w:val="24"/>
          <w:szCs w:val="24"/>
        </w:rPr>
        <w:t>v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 xml:space="preserve">ly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 ap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te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ation, gast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8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s. </w:t>
      </w:r>
    </w:p>
    <w:p w:rsidR="00D3566A" w:rsidRPr="00F00979" w:rsidRDefault="00D72D68">
      <w:pPr>
        <w:ind w:left="100" w:right="83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 xml:space="preserve">Black 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sta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3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–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s</w:t>
      </w:r>
      <w:r w:rsidR="00EA5E49" w:rsidRPr="00F00979">
        <w:rPr>
          <w:color w:val="663300"/>
          <w:spacing w:val="-1"/>
          <w:sz w:val="24"/>
          <w:szCs w:val="24"/>
        </w:rPr>
        <w:t>ee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z w:val="24"/>
          <w:szCs w:val="24"/>
        </w:rPr>
        <w:t xml:space="preserve">s </w:t>
      </w:r>
      <w:r w:rsidR="00EA5E49" w:rsidRPr="00F00979">
        <w:rPr>
          <w:color w:val="663300"/>
          <w:spacing w:val="1"/>
          <w:sz w:val="24"/>
          <w:szCs w:val="24"/>
        </w:rPr>
        <w:t>Se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n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pacing w:val="1"/>
          <w:sz w:val="24"/>
          <w:szCs w:val="24"/>
        </w:rPr>
        <w:t>S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p</w:t>
      </w:r>
      <w:r w:rsidR="00EA5E49" w:rsidRPr="00F00979">
        <w:rPr>
          <w:color w:val="663300"/>
          <w:sz w:val="24"/>
          <w:szCs w:val="24"/>
        </w:rPr>
        <w:t>is</w:t>
      </w:r>
      <w:proofErr w:type="spellEnd"/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-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50 g.</w:t>
      </w:r>
    </w:p>
    <w:p w:rsidR="00D3566A" w:rsidRPr="00F00979" w:rsidRDefault="00EA5E49">
      <w:pPr>
        <w:ind w:left="100" w:right="627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D72D68" w:rsidRPr="00F00979">
        <w:rPr>
          <w:color w:val="663300"/>
          <w:spacing w:val="-3"/>
          <w:sz w:val="24"/>
          <w:szCs w:val="24"/>
        </w:rPr>
        <w:t>compresses</w:t>
      </w:r>
      <w:r w:rsidRPr="00F00979">
        <w:rPr>
          <w:color w:val="663300"/>
          <w:sz w:val="24"/>
          <w:szCs w:val="24"/>
        </w:rPr>
        <w:t xml:space="preserve"> </w:t>
      </w:r>
      <w:proofErr w:type="spellStart"/>
      <w:r w:rsidR="00D72D68" w:rsidRPr="00F00979">
        <w:rPr>
          <w:color w:val="663300"/>
          <w:spacing w:val="2"/>
          <w:sz w:val="24"/>
          <w:szCs w:val="24"/>
        </w:rPr>
        <w:t>t</w:t>
      </w:r>
      <w:proofErr w:type="spellEnd"/>
      <w:r w:rsidR="00D72D68" w:rsidRPr="00F00979">
        <w:rPr>
          <w:color w:val="663300"/>
          <w:spacing w:val="2"/>
          <w:sz w:val="24"/>
          <w:szCs w:val="24"/>
        </w:rPr>
        <w:t xml:space="preserve"> </w:t>
      </w:r>
      <w:proofErr w:type="gramStart"/>
      <w:r w:rsidR="00D72D68" w:rsidRPr="00F00979">
        <w:rPr>
          <w:color w:val="663300"/>
          <w:spacing w:val="2"/>
          <w:sz w:val="24"/>
          <w:szCs w:val="24"/>
        </w:rPr>
        <w:t xml:space="preserve">be 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d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qu</w:t>
      </w:r>
      <w:r w:rsidRPr="00F00979">
        <w:rPr>
          <w:color w:val="663300"/>
          <w:sz w:val="24"/>
          <w:szCs w:val="24"/>
        </w:rPr>
        <w:t>al 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un</w:t>
      </w:r>
      <w:r w:rsidRPr="00F00979">
        <w:rPr>
          <w:color w:val="663300"/>
          <w:sz w:val="24"/>
          <w:szCs w:val="24"/>
        </w:rPr>
        <w:t>ts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3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sta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at </w:t>
      </w:r>
      <w:r w:rsidRPr="00F00979">
        <w:rPr>
          <w:color w:val="663300"/>
          <w:spacing w:val="-1"/>
          <w:sz w:val="24"/>
          <w:szCs w:val="24"/>
        </w:rPr>
        <w:t>f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(20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30 ° C)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D72D68" w:rsidRPr="00F00979">
        <w:rPr>
          <w:color w:val="663300"/>
          <w:sz w:val="24"/>
          <w:szCs w:val="24"/>
        </w:rPr>
        <w:t xml:space="preserve">a bit of </w:t>
      </w:r>
      <w:r w:rsidRPr="00F00979">
        <w:rPr>
          <w:color w:val="663300"/>
          <w:sz w:val="24"/>
          <w:szCs w:val="24"/>
        </w:rPr>
        <w:t xml:space="preserve"> vi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gar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(hot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tiva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e</w:t>
      </w:r>
      <w:r w:rsidR="00D72D68"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en</w:t>
      </w:r>
      <w:r w:rsidRPr="00F00979">
        <w:rPr>
          <w:color w:val="663300"/>
          <w:spacing w:val="-1"/>
          <w:sz w:val="24"/>
          <w:szCs w:val="24"/>
        </w:rPr>
        <w:t>z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>).</w:t>
      </w:r>
    </w:p>
    <w:p w:rsidR="00D3566A" w:rsidRPr="00F00979" w:rsidRDefault="00EA5E49">
      <w:pPr>
        <w:ind w:left="100" w:right="952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50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100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5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116A39" w:rsidRPr="00F00979">
        <w:rPr>
          <w:color w:val="663300"/>
          <w:spacing w:val="-1"/>
          <w:sz w:val="24"/>
          <w:szCs w:val="24"/>
        </w:rPr>
        <w:t>box</w:t>
      </w:r>
    </w:p>
    <w:p w:rsidR="00D3566A" w:rsidRPr="00F00979" w:rsidRDefault="00D3566A">
      <w:pPr>
        <w:spacing w:before="10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Q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4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1"/>
          <w:sz w:val="24"/>
          <w:szCs w:val="24"/>
        </w:rPr>
        <w:t>R</w:t>
      </w:r>
      <w:r w:rsidRPr="00F00979">
        <w:rPr>
          <w:rFonts w:eastAsia="Arial"/>
          <w:color w:val="663300"/>
          <w:spacing w:val="-2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dix</w:t>
      </w:r>
      <w:r w:rsidRPr="00F00979">
        <w:rPr>
          <w:rFonts w:eastAsia="Arial"/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-2"/>
          <w:sz w:val="24"/>
          <w:szCs w:val="24"/>
        </w:rPr>
        <w:t>L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q</w:t>
      </w:r>
      <w:r w:rsidRPr="00F00979">
        <w:rPr>
          <w:rFonts w:eastAsia="Arial"/>
          <w:color w:val="663300"/>
          <w:spacing w:val="1"/>
          <w:sz w:val="24"/>
          <w:szCs w:val="24"/>
        </w:rPr>
        <w:t>u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r</w:t>
      </w:r>
      <w:r w:rsidRPr="00F00979">
        <w:rPr>
          <w:rFonts w:eastAsia="Arial"/>
          <w:color w:val="663300"/>
          <w:spacing w:val="-2"/>
          <w:sz w:val="24"/>
          <w:szCs w:val="24"/>
        </w:rPr>
        <w:t>i</w:t>
      </w:r>
      <w:r w:rsidRPr="00F00979">
        <w:rPr>
          <w:rFonts w:eastAsia="Arial"/>
          <w:color w:val="663300"/>
          <w:spacing w:val="-1"/>
          <w:sz w:val="24"/>
          <w:szCs w:val="24"/>
        </w:rPr>
        <w:t>ti</w:t>
      </w:r>
      <w:r w:rsidRPr="00F00979">
        <w:rPr>
          <w:rFonts w:eastAsia="Arial"/>
          <w:color w:val="663300"/>
          <w:sz w:val="24"/>
          <w:szCs w:val="24"/>
        </w:rPr>
        <w:t>ae</w:t>
      </w:r>
      <w:proofErr w:type="spellEnd"/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A97916" w:rsidRPr="00F00979" w:rsidRDefault="00EA5E49" w:rsidP="00A97916">
      <w:pPr>
        <w:spacing w:before="78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ice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kn</w:t>
      </w:r>
      <w:r w:rsidRPr="00F00979">
        <w:rPr>
          <w:color w:val="663300"/>
          <w:sz w:val="24"/>
          <w:szCs w:val="24"/>
        </w:rPr>
        <w:t xml:space="preserve">own as </w:t>
      </w:r>
      <w:r w:rsidR="00113897" w:rsidRPr="00F00979">
        <w:rPr>
          <w:color w:val="663300"/>
          <w:sz w:val="24"/>
          <w:szCs w:val="24"/>
        </w:rPr>
        <w:t>l</w:t>
      </w:r>
      <w:r w:rsidR="00113897" w:rsidRPr="00F00979">
        <w:rPr>
          <w:color w:val="663300"/>
          <w:spacing w:val="1"/>
          <w:sz w:val="24"/>
          <w:szCs w:val="24"/>
        </w:rPr>
        <w:t>i</w:t>
      </w:r>
      <w:r w:rsidR="00113897" w:rsidRPr="00F00979">
        <w:rPr>
          <w:color w:val="663300"/>
          <w:spacing w:val="-1"/>
          <w:sz w:val="24"/>
          <w:szCs w:val="24"/>
        </w:rPr>
        <w:t>q</w:t>
      </w:r>
      <w:r w:rsidR="00113897" w:rsidRPr="00F00979">
        <w:rPr>
          <w:color w:val="663300"/>
          <w:spacing w:val="1"/>
          <w:sz w:val="24"/>
          <w:szCs w:val="24"/>
        </w:rPr>
        <w:t>u</w:t>
      </w:r>
      <w:r w:rsidR="00113897" w:rsidRPr="00F00979">
        <w:rPr>
          <w:color w:val="663300"/>
          <w:sz w:val="24"/>
          <w:szCs w:val="24"/>
        </w:rPr>
        <w:t>o</w:t>
      </w:r>
      <w:r w:rsidR="00113897" w:rsidRPr="00F00979">
        <w:rPr>
          <w:color w:val="663300"/>
          <w:spacing w:val="-1"/>
          <w:sz w:val="24"/>
          <w:szCs w:val="24"/>
        </w:rPr>
        <w:t>r</w:t>
      </w:r>
      <w:r w:rsidR="00113897" w:rsidRPr="00F00979">
        <w:rPr>
          <w:color w:val="663300"/>
          <w:sz w:val="24"/>
          <w:szCs w:val="24"/>
        </w:rPr>
        <w:t xml:space="preserve"> ice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as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ecr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toly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ic</w:t>
      </w:r>
      <w:proofErr w:type="spellEnd"/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air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ays. </w:t>
      </w:r>
      <w:r w:rsidRPr="00F00979">
        <w:rPr>
          <w:color w:val="663300"/>
          <w:spacing w:val="1"/>
          <w:sz w:val="24"/>
          <w:szCs w:val="24"/>
        </w:rPr>
        <w:t>Th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ost 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tant p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olog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ty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lico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ice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="00113897" w:rsidRPr="00F00979">
        <w:rPr>
          <w:color w:val="663300"/>
          <w:spacing w:val="1"/>
          <w:sz w:val="24"/>
          <w:szCs w:val="24"/>
        </w:rPr>
        <w:t xml:space="preserve">an active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6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-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fla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1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a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 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ating the in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 i</w:t>
      </w:r>
      <w:r w:rsidRPr="00F00979">
        <w:rPr>
          <w:color w:val="663300"/>
          <w:spacing w:val="1"/>
          <w:sz w:val="24"/>
          <w:szCs w:val="24"/>
        </w:rPr>
        <w:t>ndu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ista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otoni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. </w:t>
      </w:r>
      <w:proofErr w:type="gramStart"/>
      <w:r w:rsidRPr="00F00979">
        <w:rPr>
          <w:color w:val="663300"/>
          <w:sz w:val="24"/>
          <w:szCs w:val="24"/>
        </w:rPr>
        <w:t>Root</w:t>
      </w:r>
      <w:r w:rsidR="00113897"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 also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as</w:t>
      </w:r>
      <w:proofErr w:type="gramEnd"/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p</w:t>
      </w:r>
      <w:r w:rsidRPr="00F00979">
        <w:rPr>
          <w:color w:val="663300"/>
          <w:spacing w:val="-1"/>
          <w:sz w:val="24"/>
          <w:szCs w:val="24"/>
        </w:rPr>
        <w:t>ur</w:t>
      </w:r>
      <w:r w:rsidRPr="00F00979">
        <w:rPr>
          <w:color w:val="663300"/>
          <w:sz w:val="24"/>
          <w:szCs w:val="24"/>
        </w:rPr>
        <w:t>gative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tion.</w:t>
      </w:r>
      <w:r w:rsidR="00A97916" w:rsidRPr="00F00979">
        <w:rPr>
          <w:color w:val="663300"/>
          <w:sz w:val="24"/>
          <w:szCs w:val="24"/>
        </w:rPr>
        <w:t xml:space="preserve"> </w:t>
      </w:r>
      <w:r w:rsidR="00113897" w:rsidRPr="00F00979">
        <w:rPr>
          <w:color w:val="663300"/>
          <w:sz w:val="24"/>
          <w:szCs w:val="24"/>
        </w:rPr>
        <w:t>I</w:t>
      </w:r>
      <w:r w:rsidR="00113897" w:rsidRPr="00F00979">
        <w:rPr>
          <w:color w:val="663300"/>
          <w:spacing w:val="1"/>
          <w:sz w:val="24"/>
          <w:szCs w:val="24"/>
        </w:rPr>
        <w:t>n</w:t>
      </w:r>
      <w:r w:rsidR="00113897" w:rsidRPr="00F00979">
        <w:rPr>
          <w:color w:val="663300"/>
          <w:sz w:val="24"/>
          <w:szCs w:val="24"/>
        </w:rPr>
        <w:t>g</w:t>
      </w:r>
      <w:r w:rsidR="00113897" w:rsidRPr="00F00979">
        <w:rPr>
          <w:color w:val="663300"/>
          <w:spacing w:val="-1"/>
          <w:sz w:val="24"/>
          <w:szCs w:val="24"/>
        </w:rPr>
        <w:t>re</w:t>
      </w:r>
      <w:r w:rsidR="00113897" w:rsidRPr="00F00979">
        <w:rPr>
          <w:color w:val="663300"/>
          <w:spacing w:val="1"/>
          <w:sz w:val="24"/>
          <w:szCs w:val="24"/>
        </w:rPr>
        <w:t>d</w:t>
      </w:r>
      <w:r w:rsidR="00113897" w:rsidRPr="00F00979">
        <w:rPr>
          <w:color w:val="663300"/>
          <w:sz w:val="24"/>
          <w:szCs w:val="24"/>
        </w:rPr>
        <w:t>ie</w:t>
      </w:r>
      <w:r w:rsidR="00113897" w:rsidRPr="00F00979">
        <w:rPr>
          <w:color w:val="663300"/>
          <w:spacing w:val="1"/>
          <w:sz w:val="24"/>
          <w:szCs w:val="24"/>
        </w:rPr>
        <w:t>n</w:t>
      </w:r>
      <w:r w:rsidR="00113897" w:rsidRPr="00F00979">
        <w:rPr>
          <w:color w:val="663300"/>
          <w:sz w:val="24"/>
          <w:szCs w:val="24"/>
        </w:rPr>
        <w:t>ts</w:t>
      </w:r>
      <w:r w:rsidR="00A97916" w:rsidRPr="00F00979">
        <w:rPr>
          <w:color w:val="663300"/>
          <w:sz w:val="24"/>
          <w:szCs w:val="24"/>
        </w:rPr>
        <w:t>:</w:t>
      </w:r>
      <w:r w:rsidR="00A97916" w:rsidRPr="00F00979">
        <w:rPr>
          <w:color w:val="663300"/>
          <w:spacing w:val="-1"/>
          <w:sz w:val="24"/>
          <w:szCs w:val="24"/>
        </w:rPr>
        <w:t xml:space="preserve"> </w:t>
      </w:r>
      <w:r w:rsidR="00113897" w:rsidRPr="00F00979">
        <w:rPr>
          <w:color w:val="663300"/>
          <w:sz w:val="24"/>
          <w:szCs w:val="24"/>
        </w:rPr>
        <w:t>Li</w:t>
      </w:r>
      <w:r w:rsidR="00113897" w:rsidRPr="00F00979">
        <w:rPr>
          <w:color w:val="663300"/>
          <w:spacing w:val="1"/>
          <w:sz w:val="24"/>
          <w:szCs w:val="24"/>
        </w:rPr>
        <w:t>qu</w:t>
      </w:r>
      <w:r w:rsidR="00113897" w:rsidRPr="00F00979">
        <w:rPr>
          <w:color w:val="663300"/>
          <w:sz w:val="24"/>
          <w:szCs w:val="24"/>
        </w:rPr>
        <w:t>o</w:t>
      </w:r>
      <w:r w:rsidR="00113897" w:rsidRPr="00F00979">
        <w:rPr>
          <w:color w:val="663300"/>
          <w:spacing w:val="-1"/>
          <w:sz w:val="24"/>
          <w:szCs w:val="24"/>
        </w:rPr>
        <w:t>r</w:t>
      </w:r>
      <w:r w:rsidR="00113897" w:rsidRPr="00F00979">
        <w:rPr>
          <w:color w:val="663300"/>
          <w:sz w:val="24"/>
          <w:szCs w:val="24"/>
        </w:rPr>
        <w:t xml:space="preserve"> ice</w:t>
      </w:r>
      <w:r w:rsidR="00A97916" w:rsidRPr="00F00979">
        <w:rPr>
          <w:color w:val="663300"/>
          <w:spacing w:val="-1"/>
          <w:sz w:val="24"/>
          <w:szCs w:val="24"/>
        </w:rPr>
        <w:t xml:space="preserve"> </w:t>
      </w:r>
      <w:proofErr w:type="gramStart"/>
      <w:r w:rsidR="00A97916" w:rsidRPr="00F00979">
        <w:rPr>
          <w:color w:val="663300"/>
          <w:sz w:val="24"/>
          <w:szCs w:val="24"/>
        </w:rPr>
        <w:t>( li</w:t>
      </w:r>
      <w:r w:rsidR="00A97916" w:rsidRPr="00F00979">
        <w:rPr>
          <w:color w:val="663300"/>
          <w:spacing w:val="-1"/>
          <w:sz w:val="24"/>
          <w:szCs w:val="24"/>
        </w:rPr>
        <w:t>c</w:t>
      </w:r>
      <w:r w:rsidR="00A97916" w:rsidRPr="00F00979">
        <w:rPr>
          <w:color w:val="663300"/>
          <w:sz w:val="24"/>
          <w:szCs w:val="24"/>
        </w:rPr>
        <w:t>o</w:t>
      </w:r>
      <w:r w:rsidR="00A97916" w:rsidRPr="00F00979">
        <w:rPr>
          <w:color w:val="663300"/>
          <w:spacing w:val="-1"/>
          <w:sz w:val="24"/>
          <w:szCs w:val="24"/>
        </w:rPr>
        <w:t>r</w:t>
      </w:r>
      <w:r w:rsidR="00A97916" w:rsidRPr="00F00979">
        <w:rPr>
          <w:color w:val="663300"/>
          <w:sz w:val="24"/>
          <w:szCs w:val="24"/>
        </w:rPr>
        <w:t>ice</w:t>
      </w:r>
      <w:proofErr w:type="gramEnd"/>
      <w:r w:rsidR="00A97916" w:rsidRPr="00F00979">
        <w:rPr>
          <w:color w:val="663300"/>
          <w:spacing w:val="1"/>
          <w:sz w:val="24"/>
          <w:szCs w:val="24"/>
        </w:rPr>
        <w:t xml:space="preserve"> </w:t>
      </w:r>
      <w:r w:rsidR="00A97916" w:rsidRPr="00F00979">
        <w:rPr>
          <w:color w:val="663300"/>
          <w:sz w:val="24"/>
          <w:szCs w:val="24"/>
        </w:rPr>
        <w:t xml:space="preserve">)  </w:t>
      </w:r>
      <w:r w:rsidR="00A97916" w:rsidRPr="00F00979">
        <w:rPr>
          <w:color w:val="663300"/>
          <w:spacing w:val="-1"/>
          <w:sz w:val="24"/>
          <w:szCs w:val="24"/>
        </w:rPr>
        <w:t>R</w:t>
      </w:r>
      <w:r w:rsidR="00A97916" w:rsidRPr="00F00979">
        <w:rPr>
          <w:color w:val="663300"/>
          <w:sz w:val="24"/>
          <w:szCs w:val="24"/>
        </w:rPr>
        <w:t>a</w:t>
      </w:r>
      <w:r w:rsidR="00A97916" w:rsidRPr="00F00979">
        <w:rPr>
          <w:color w:val="663300"/>
          <w:spacing w:val="1"/>
          <w:sz w:val="24"/>
          <w:szCs w:val="24"/>
        </w:rPr>
        <w:t>d</w:t>
      </w:r>
      <w:r w:rsidR="00A97916" w:rsidRPr="00F00979">
        <w:rPr>
          <w:color w:val="663300"/>
          <w:sz w:val="24"/>
          <w:szCs w:val="24"/>
        </w:rPr>
        <w:t xml:space="preserve">ix </w:t>
      </w:r>
      <w:proofErr w:type="spellStart"/>
      <w:r w:rsidR="00A97916" w:rsidRPr="00F00979">
        <w:rPr>
          <w:color w:val="663300"/>
          <w:spacing w:val="1"/>
          <w:sz w:val="24"/>
          <w:szCs w:val="24"/>
        </w:rPr>
        <w:t>L</w:t>
      </w:r>
      <w:r w:rsidR="00A97916" w:rsidRPr="00F00979">
        <w:rPr>
          <w:color w:val="663300"/>
          <w:sz w:val="24"/>
          <w:szCs w:val="24"/>
        </w:rPr>
        <w:t>i</w:t>
      </w:r>
      <w:r w:rsidR="00A97916" w:rsidRPr="00F00979">
        <w:rPr>
          <w:color w:val="663300"/>
          <w:spacing w:val="1"/>
          <w:sz w:val="24"/>
          <w:szCs w:val="24"/>
        </w:rPr>
        <w:t>qu</w:t>
      </w:r>
      <w:r w:rsidR="00A97916" w:rsidRPr="00F00979">
        <w:rPr>
          <w:color w:val="663300"/>
          <w:spacing w:val="-2"/>
          <w:sz w:val="24"/>
          <w:szCs w:val="24"/>
        </w:rPr>
        <w:t>i</w:t>
      </w:r>
      <w:r w:rsidR="00A97916" w:rsidRPr="00F00979">
        <w:rPr>
          <w:color w:val="663300"/>
          <w:spacing w:val="-1"/>
          <w:sz w:val="24"/>
          <w:szCs w:val="24"/>
        </w:rPr>
        <w:t>r</w:t>
      </w:r>
      <w:r w:rsidR="00A97916" w:rsidRPr="00F00979">
        <w:rPr>
          <w:color w:val="663300"/>
          <w:sz w:val="24"/>
          <w:szCs w:val="24"/>
        </w:rPr>
        <w:t>itiae</w:t>
      </w:r>
      <w:proofErr w:type="spellEnd"/>
      <w:r w:rsidR="00A97916" w:rsidRPr="00F00979">
        <w:rPr>
          <w:color w:val="663300"/>
          <w:spacing w:val="3"/>
          <w:sz w:val="24"/>
          <w:szCs w:val="24"/>
        </w:rPr>
        <w:t xml:space="preserve"> </w:t>
      </w:r>
      <w:r w:rsidR="00A97916" w:rsidRPr="00F00979">
        <w:rPr>
          <w:color w:val="663300"/>
          <w:sz w:val="24"/>
          <w:szCs w:val="24"/>
        </w:rPr>
        <w:t>-</w:t>
      </w:r>
      <w:r w:rsidR="00A97916" w:rsidRPr="00F00979">
        <w:rPr>
          <w:color w:val="663300"/>
          <w:spacing w:val="-1"/>
          <w:sz w:val="24"/>
          <w:szCs w:val="24"/>
        </w:rPr>
        <w:t xml:space="preserve"> </w:t>
      </w:r>
      <w:r w:rsidR="00A97916" w:rsidRPr="00F00979">
        <w:rPr>
          <w:color w:val="663300"/>
          <w:sz w:val="24"/>
          <w:szCs w:val="24"/>
        </w:rPr>
        <w:t>30 g.</w:t>
      </w:r>
    </w:p>
    <w:p w:rsidR="00A97916" w:rsidRPr="00F00979" w:rsidRDefault="00A97916" w:rsidP="00A97916">
      <w:pPr>
        <w:spacing w:before="2"/>
        <w:ind w:left="100" w:right="74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ation: 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as </w:t>
      </w:r>
      <w:proofErr w:type="spellStart"/>
      <w:r w:rsidRPr="00F00979">
        <w:rPr>
          <w:color w:val="663300"/>
          <w:sz w:val="24"/>
          <w:szCs w:val="24"/>
        </w:rPr>
        <w:t>a</w:t>
      </w:r>
      <w:r w:rsidR="00113897" w:rsidRPr="00F00979">
        <w:rPr>
          <w:color w:val="663300"/>
          <w:spacing w:val="1"/>
          <w:sz w:val="24"/>
          <w:szCs w:val="24"/>
        </w:rPr>
        <w:t>concotion</w:t>
      </w:r>
      <w:proofErr w:type="spellEnd"/>
      <w:r w:rsidRPr="00F00979">
        <w:rPr>
          <w:color w:val="663300"/>
          <w:sz w:val="24"/>
          <w:szCs w:val="24"/>
        </w:rPr>
        <w:t xml:space="preserve">. </w:t>
      </w:r>
      <w:r w:rsidR="00113897" w:rsidRPr="00F00979">
        <w:rPr>
          <w:color w:val="663300"/>
          <w:sz w:val="24"/>
          <w:szCs w:val="24"/>
        </w:rPr>
        <w:t>On 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ne</w:t>
      </w:r>
      <w:r w:rsidRPr="00F00979">
        <w:rPr>
          <w:color w:val="663300"/>
          <w:sz w:val="24"/>
          <w:szCs w:val="24"/>
        </w:rPr>
        <w:t>ly cho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7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oots po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5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10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leave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in</w:t>
      </w:r>
      <w:r w:rsidRPr="00F00979">
        <w:rPr>
          <w:color w:val="663300"/>
          <w:spacing w:val="1"/>
          <w:sz w:val="24"/>
          <w:szCs w:val="24"/>
        </w:rPr>
        <w:t>fu</w:t>
      </w:r>
      <w:r w:rsidRPr="00F00979">
        <w:rPr>
          <w:color w:val="663300"/>
          <w:sz w:val="24"/>
          <w:szCs w:val="24"/>
        </w:rPr>
        <w:t>se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30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s. </w:t>
      </w:r>
      <w:proofErr w:type="gramStart"/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</w:t>
      </w:r>
      <w:proofErr w:type="gramEnd"/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ink 3 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4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5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 1</w:t>
      </w:r>
      <w:r w:rsidRPr="00F00979">
        <w:rPr>
          <w:color w:val="663300"/>
          <w:spacing w:val="3"/>
          <w:sz w:val="24"/>
          <w:szCs w:val="24"/>
        </w:rPr>
        <w:t>6</w:t>
      </w:r>
      <w:r w:rsidRPr="00F00979">
        <w:rPr>
          <w:color w:val="663300"/>
          <w:sz w:val="24"/>
          <w:szCs w:val="24"/>
        </w:rPr>
        <w:t>0m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. 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fo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ea</w:t>
      </w:r>
      <w:r w:rsidRPr="00F00979">
        <w:rPr>
          <w:color w:val="663300"/>
          <w:sz w:val="24"/>
          <w:szCs w:val="24"/>
        </w:rPr>
        <w:t>l.</w:t>
      </w:r>
    </w:p>
    <w:p w:rsidR="00D3566A" w:rsidRPr="00F00979" w:rsidRDefault="00A97916" w:rsidP="00542491">
      <w:pPr>
        <w:spacing w:before="5"/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30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100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113897" w:rsidRPr="00F00979">
        <w:rPr>
          <w:color w:val="663300"/>
          <w:spacing w:val="-1"/>
          <w:sz w:val="24"/>
          <w:szCs w:val="24"/>
        </w:rPr>
        <w:t>box.</w:t>
      </w:r>
      <w:r w:rsidR="00542491" w:rsidRPr="00F00979">
        <w:rPr>
          <w:color w:val="663300"/>
          <w:spacing w:val="-1"/>
          <w:sz w:val="24"/>
          <w:szCs w:val="24"/>
        </w:rPr>
        <w:t xml:space="preserve"> </w:t>
      </w:r>
      <w:r w:rsidR="00542491" w:rsidRPr="00F00979">
        <w:rPr>
          <w:color w:val="663300"/>
          <w:spacing w:val="-1"/>
          <w:sz w:val="24"/>
          <w:szCs w:val="24"/>
        </w:rPr>
        <w:br/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1"/>
          <w:sz w:val="24"/>
          <w:szCs w:val="24"/>
        </w:rPr>
        <w:t>A</w:t>
      </w:r>
      <w:r w:rsidR="00EA5E49" w:rsidRPr="00F00979">
        <w:rPr>
          <w:color w:val="663300"/>
          <w:sz w:val="24"/>
          <w:szCs w:val="24"/>
        </w:rPr>
        <w:t>GETES</w:t>
      </w:r>
      <w:r w:rsidR="00EA5E49" w:rsidRPr="00F00979">
        <w:rPr>
          <w:color w:val="663300"/>
          <w:spacing w:val="-13"/>
          <w:sz w:val="24"/>
          <w:szCs w:val="24"/>
        </w:rPr>
        <w:t xml:space="preserve"> </w:t>
      </w:r>
      <w:r w:rsidR="00EA5E49" w:rsidRPr="00F00979">
        <w:rPr>
          <w:rFonts w:eastAsia="Arial"/>
          <w:color w:val="663300"/>
          <w:spacing w:val="-2"/>
          <w:sz w:val="24"/>
          <w:szCs w:val="24"/>
        </w:rPr>
        <w:t>F</w:t>
      </w:r>
      <w:r w:rsidR="00EA5E49" w:rsidRPr="00F00979">
        <w:rPr>
          <w:rFonts w:eastAsia="Arial"/>
          <w:color w:val="663300"/>
          <w:sz w:val="24"/>
          <w:szCs w:val="24"/>
        </w:rPr>
        <w:t>LO</w:t>
      </w:r>
      <w:r w:rsidR="00EA5E49" w:rsidRPr="00F00979">
        <w:rPr>
          <w:rFonts w:eastAsia="Arial"/>
          <w:color w:val="663300"/>
          <w:spacing w:val="-2"/>
          <w:sz w:val="24"/>
          <w:szCs w:val="24"/>
        </w:rPr>
        <w:t>RE</w:t>
      </w:r>
      <w:r w:rsidR="00EA5E49" w:rsidRPr="00F00979">
        <w:rPr>
          <w:rFonts w:eastAsia="Arial"/>
          <w:color w:val="663300"/>
          <w:sz w:val="24"/>
          <w:szCs w:val="24"/>
        </w:rPr>
        <w:t xml:space="preserve">S </w:t>
      </w:r>
      <w:r w:rsidR="00EA5E49" w:rsidRPr="00F00979">
        <w:rPr>
          <w:rFonts w:eastAsia="Arial"/>
          <w:color w:val="663300"/>
          <w:spacing w:val="-2"/>
          <w:sz w:val="24"/>
          <w:szCs w:val="24"/>
        </w:rPr>
        <w:t>T</w:t>
      </w:r>
      <w:r w:rsidR="00EA5E49" w:rsidRPr="00F00979">
        <w:rPr>
          <w:rFonts w:eastAsia="Arial"/>
          <w:color w:val="663300"/>
          <w:spacing w:val="-4"/>
          <w:sz w:val="24"/>
          <w:szCs w:val="24"/>
        </w:rPr>
        <w:t>A</w:t>
      </w:r>
      <w:r w:rsidR="00EA5E49" w:rsidRPr="00F00979">
        <w:rPr>
          <w:rFonts w:eastAsia="Arial"/>
          <w:color w:val="663300"/>
          <w:spacing w:val="-1"/>
          <w:sz w:val="24"/>
          <w:szCs w:val="24"/>
        </w:rPr>
        <w:t>G</w:t>
      </w:r>
      <w:r w:rsidR="00EA5E49" w:rsidRPr="00F00979">
        <w:rPr>
          <w:rFonts w:eastAsia="Arial"/>
          <w:color w:val="663300"/>
          <w:sz w:val="24"/>
          <w:szCs w:val="24"/>
        </w:rPr>
        <w:t>E</w:t>
      </w:r>
      <w:r w:rsidR="00EA5E49" w:rsidRPr="00F00979">
        <w:rPr>
          <w:rFonts w:eastAsia="Arial"/>
          <w:color w:val="663300"/>
          <w:spacing w:val="1"/>
          <w:sz w:val="24"/>
          <w:szCs w:val="24"/>
        </w:rPr>
        <w:t>TES</w:t>
      </w:r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110"/>
        <w:jc w:val="both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</w:t>
      </w:r>
      <w:r w:rsidRPr="00F00979">
        <w:rPr>
          <w:color w:val="663300"/>
          <w:spacing w:val="-1"/>
          <w:sz w:val="24"/>
          <w:szCs w:val="24"/>
        </w:rPr>
        <w:t>tre</w:t>
      </w:r>
      <w:r w:rsidRPr="00F00979">
        <w:rPr>
          <w:color w:val="663300"/>
          <w:sz w:val="24"/>
          <w:szCs w:val="24"/>
        </w:rPr>
        <w:t>at g</w:t>
      </w:r>
      <w:r w:rsidRPr="00F00979">
        <w:rPr>
          <w:color w:val="663300"/>
          <w:spacing w:val="-1"/>
          <w:sz w:val="24"/>
          <w:szCs w:val="24"/>
        </w:rPr>
        <w:t>y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olog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s s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as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g, </w:t>
      </w:r>
      <w:proofErr w:type="spellStart"/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astopathy</w:t>
      </w:r>
      <w:proofErr w:type="spellEnd"/>
      <w:r w:rsidRPr="00F00979">
        <w:rPr>
          <w:color w:val="663300"/>
          <w:sz w:val="24"/>
          <w:szCs w:val="24"/>
        </w:rPr>
        <w:t xml:space="preserve">, </w:t>
      </w:r>
      <w:proofErr w:type="gramStart"/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proofErr w:type="gramEnd"/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3"/>
          <w:sz w:val="24"/>
          <w:szCs w:val="24"/>
        </w:rPr>
        <w:t>mm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tion, i</w:t>
      </w:r>
      <w:r w:rsidRPr="00F00979">
        <w:rPr>
          <w:color w:val="663300"/>
          <w:spacing w:val="1"/>
          <w:sz w:val="24"/>
          <w:szCs w:val="24"/>
        </w:rPr>
        <w:t>nf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tility in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2"/>
          <w:sz w:val="24"/>
          <w:szCs w:val="24"/>
        </w:rPr>
        <w:t>y</w:t>
      </w:r>
      <w:r w:rsidRPr="00F00979">
        <w:rPr>
          <w:color w:val="663300"/>
          <w:sz w:val="24"/>
          <w:szCs w:val="24"/>
        </w:rPr>
        <w:t>sts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ia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ly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s. </w:t>
      </w:r>
      <w:r w:rsidR="00113897" w:rsidRPr="00F00979">
        <w:rPr>
          <w:color w:val="663300"/>
          <w:spacing w:val="1"/>
          <w:sz w:val="24"/>
          <w:szCs w:val="24"/>
        </w:rPr>
        <w:t>To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s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 xml:space="preserve">les,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s, 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ecz</w:t>
      </w:r>
      <w:r w:rsidRPr="00F00979">
        <w:rPr>
          <w:color w:val="663300"/>
          <w:spacing w:val="1"/>
          <w:sz w:val="24"/>
          <w:szCs w:val="24"/>
        </w:rPr>
        <w:t>em</w:t>
      </w:r>
      <w:r w:rsidRPr="00F00979">
        <w:rPr>
          <w:color w:val="663300"/>
          <w:sz w:val="24"/>
          <w:szCs w:val="24"/>
        </w:rPr>
        <w:t>a.</w:t>
      </w:r>
    </w:p>
    <w:p w:rsidR="00D3566A" w:rsidRPr="00F00979" w:rsidRDefault="00113897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z w:val="24"/>
          <w:szCs w:val="24"/>
        </w:rPr>
        <w:t>Tag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s</w:t>
      </w:r>
      <w:proofErr w:type="spellEnd"/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 xml:space="preserve">–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lo</w:t>
      </w:r>
      <w:r w:rsidR="00EA5E49" w:rsidRPr="00F00979">
        <w:rPr>
          <w:color w:val="663300"/>
          <w:spacing w:val="2"/>
          <w:sz w:val="24"/>
          <w:szCs w:val="24"/>
        </w:rPr>
        <w:t>w</w:t>
      </w:r>
      <w:r w:rsidR="00EA5E49" w:rsidRPr="00F00979">
        <w:rPr>
          <w:color w:val="663300"/>
          <w:spacing w:val="-1"/>
          <w:sz w:val="24"/>
          <w:szCs w:val="24"/>
        </w:rPr>
        <w:t>er</w:t>
      </w:r>
      <w:r w:rsidR="00EA5E49" w:rsidRPr="00F00979">
        <w:rPr>
          <w:color w:val="663300"/>
          <w:sz w:val="24"/>
          <w:szCs w:val="24"/>
        </w:rPr>
        <w:t xml:space="preserve">s </w:t>
      </w:r>
      <w:r w:rsidR="00EA5E49" w:rsidRPr="00F00979">
        <w:rPr>
          <w:color w:val="663300"/>
          <w:spacing w:val="1"/>
          <w:sz w:val="24"/>
          <w:szCs w:val="24"/>
        </w:rPr>
        <w:t>(F</w:t>
      </w:r>
      <w:r w:rsidR="00EA5E49" w:rsidRPr="00F00979">
        <w:rPr>
          <w:color w:val="663300"/>
          <w:spacing w:val="-3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ORES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1"/>
          <w:sz w:val="24"/>
          <w:szCs w:val="24"/>
        </w:rPr>
        <w:t>A</w:t>
      </w:r>
      <w:r w:rsidR="00EA5E49" w:rsidRPr="00F00979">
        <w:rPr>
          <w:color w:val="663300"/>
          <w:sz w:val="24"/>
          <w:szCs w:val="24"/>
        </w:rPr>
        <w:t>G</w:t>
      </w:r>
      <w:r w:rsidR="00EA5E49" w:rsidRPr="00F00979">
        <w:rPr>
          <w:color w:val="663300"/>
          <w:spacing w:val="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TE</w:t>
      </w:r>
      <w:r w:rsidR="00EA5E49" w:rsidRPr="00F00979">
        <w:rPr>
          <w:color w:val="663300"/>
          <w:spacing w:val="1"/>
          <w:sz w:val="24"/>
          <w:szCs w:val="24"/>
        </w:rPr>
        <w:t>S</w:t>
      </w:r>
      <w:r w:rsidR="00EA5E49" w:rsidRPr="00F00979">
        <w:rPr>
          <w:color w:val="663300"/>
          <w:sz w:val="24"/>
          <w:szCs w:val="24"/>
        </w:rPr>
        <w:t>)</w:t>
      </w:r>
    </w:p>
    <w:p w:rsidR="00D3566A" w:rsidRPr="00F00979" w:rsidRDefault="00EA5E49">
      <w:pPr>
        <w:spacing w:before="5"/>
        <w:ind w:left="100" w:right="218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 s</w:t>
      </w:r>
      <w:r w:rsidRPr="00F00979">
        <w:rPr>
          <w:color w:val="663300"/>
          <w:spacing w:val="3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3"/>
          <w:sz w:val="24"/>
          <w:szCs w:val="24"/>
        </w:rPr>
        <w:t xml:space="preserve"> </w:t>
      </w:r>
      <w:proofErr w:type="gramStart"/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2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e</w:t>
      </w:r>
      <w:proofErr w:type="gramEnd"/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e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ths, e</w:t>
      </w:r>
      <w:r w:rsidRPr="00F00979">
        <w:rPr>
          <w:color w:val="663300"/>
          <w:spacing w:val="2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y 30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ays is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5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 xml:space="preserve">6 </w:t>
      </w:r>
      <w:proofErr w:type="spellStart"/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ays</w:t>
      </w:r>
      <w:proofErr w:type="spellEnd"/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st.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40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113897" w:rsidRPr="00F00979">
        <w:rPr>
          <w:color w:val="663300"/>
          <w:spacing w:val="-1"/>
          <w:sz w:val="24"/>
          <w:szCs w:val="24"/>
        </w:rPr>
        <w:t>box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RN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 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113897">
      <w:pPr>
        <w:ind w:left="100" w:right="117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S</w:t>
      </w:r>
      <w:r w:rsidR="00EA5E49" w:rsidRPr="00F00979">
        <w:rPr>
          <w:color w:val="663300"/>
          <w:sz w:val="24"/>
          <w:szCs w:val="24"/>
        </w:rPr>
        <w:t>t. Joh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’s</w:t>
      </w:r>
      <w:r w:rsidR="00EA5E49" w:rsidRPr="00F00979">
        <w:rPr>
          <w:color w:val="663300"/>
          <w:spacing w:val="-3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pacing w:val="2"/>
          <w:sz w:val="24"/>
          <w:szCs w:val="24"/>
        </w:rPr>
        <w:t>w</w:t>
      </w:r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t</w:t>
      </w:r>
      <w:proofErr w:type="spellEnd"/>
      <w:r w:rsidR="00EA5E49" w:rsidRPr="00F00979">
        <w:rPr>
          <w:color w:val="663300"/>
          <w:sz w:val="24"/>
          <w:szCs w:val="24"/>
        </w:rPr>
        <w:t>,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thym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, st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2"/>
          <w:sz w:val="24"/>
          <w:szCs w:val="24"/>
        </w:rPr>
        <w:t>w</w:t>
      </w:r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pacing w:val="-1"/>
          <w:sz w:val="24"/>
          <w:szCs w:val="24"/>
        </w:rPr>
        <w:t>er</w:t>
      </w:r>
      <w:r w:rsidR="00EA5E49" w:rsidRPr="00F00979">
        <w:rPr>
          <w:color w:val="663300"/>
          <w:spacing w:val="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y lea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 xml:space="preserve">, </w:t>
      </w:r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z w:val="24"/>
          <w:szCs w:val="24"/>
        </w:rPr>
        <w:t>lack</w:t>
      </w:r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pacing w:val="-1"/>
          <w:sz w:val="24"/>
          <w:szCs w:val="24"/>
        </w:rPr>
        <w:t>err</w:t>
      </w:r>
      <w:r w:rsidR="00EA5E49" w:rsidRPr="00F00979">
        <w:rPr>
          <w:color w:val="663300"/>
          <w:sz w:val="24"/>
          <w:szCs w:val="24"/>
        </w:rPr>
        <w:t>y lea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,</w:t>
      </w:r>
      <w:r w:rsidR="00EA5E49" w:rsidRPr="00F00979">
        <w:rPr>
          <w:color w:val="663300"/>
          <w:spacing w:val="-2"/>
          <w:sz w:val="24"/>
          <w:szCs w:val="24"/>
        </w:rPr>
        <w:t xml:space="preserve"> </w:t>
      </w:r>
      <w:r w:rsidR="00EA5E49" w:rsidRPr="00F00979">
        <w:rPr>
          <w:color w:val="663300"/>
          <w:spacing w:val="2"/>
          <w:sz w:val="24"/>
          <w:szCs w:val="24"/>
        </w:rPr>
        <w:t>w</w:t>
      </w:r>
      <w:r w:rsidR="00EA5E49" w:rsidRPr="00F00979">
        <w:rPr>
          <w:color w:val="663300"/>
          <w:sz w:val="24"/>
          <w:szCs w:val="24"/>
        </w:rPr>
        <w:t>itho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3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r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thr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z w:val="24"/>
          <w:szCs w:val="24"/>
        </w:rPr>
        <w:t>. Logistical i</w:t>
      </w:r>
      <w:r w:rsidR="00EA5E49" w:rsidRPr="00F00979">
        <w:rPr>
          <w:color w:val="663300"/>
          <w:spacing w:val="-1"/>
          <w:sz w:val="24"/>
          <w:szCs w:val="24"/>
        </w:rPr>
        <w:t>n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z w:val="24"/>
          <w:szCs w:val="24"/>
        </w:rPr>
        <w:t xml:space="preserve">ation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or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 xml:space="preserve">the </w:t>
      </w:r>
      <w:r w:rsidR="00EA5E49" w:rsidRPr="00F00979">
        <w:rPr>
          <w:color w:val="663300"/>
          <w:spacing w:val="1"/>
          <w:sz w:val="24"/>
          <w:szCs w:val="24"/>
        </w:rPr>
        <w:t>wh</w:t>
      </w:r>
      <w:r w:rsidR="00EA5E49" w:rsidRPr="00F00979">
        <w:rPr>
          <w:color w:val="663300"/>
          <w:sz w:val="24"/>
          <w:szCs w:val="24"/>
        </w:rPr>
        <w:t>olesal</w:t>
      </w:r>
      <w:r w:rsidR="00EA5E49" w:rsidRPr="00F00979">
        <w:rPr>
          <w:color w:val="663300"/>
          <w:spacing w:val="-1"/>
          <w:sz w:val="24"/>
          <w:szCs w:val="24"/>
        </w:rPr>
        <w:t>er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pacing w:val="-3"/>
          <w:sz w:val="24"/>
          <w:szCs w:val="24"/>
        </w:rPr>
        <w:t>P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-1"/>
          <w:sz w:val="24"/>
          <w:szCs w:val="24"/>
        </w:rPr>
        <w:t>c</w:t>
      </w:r>
      <w:r w:rsidR="00EA5E49" w:rsidRPr="00F00979">
        <w:rPr>
          <w:color w:val="663300"/>
          <w:spacing w:val="3"/>
          <w:sz w:val="24"/>
          <w:szCs w:val="24"/>
        </w:rPr>
        <w:t>k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g: 2</w:t>
      </w:r>
      <w:r w:rsidR="00EA5E49" w:rsidRPr="00F00979">
        <w:rPr>
          <w:color w:val="663300"/>
          <w:spacing w:val="-1"/>
          <w:sz w:val="24"/>
          <w:szCs w:val="24"/>
        </w:rPr>
        <w:t>0</w:t>
      </w:r>
      <w:r w:rsidR="00EA5E49" w:rsidRPr="00F00979">
        <w:rPr>
          <w:color w:val="663300"/>
          <w:spacing w:val="1"/>
          <w:sz w:val="24"/>
          <w:szCs w:val="24"/>
        </w:rPr>
        <w:t>p</w:t>
      </w:r>
      <w:r w:rsidR="00EA5E49" w:rsidRPr="00F00979">
        <w:rPr>
          <w:color w:val="663300"/>
          <w:sz w:val="24"/>
          <w:szCs w:val="24"/>
        </w:rPr>
        <w:t>sc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X 1.0 g.;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 xml:space="preserve">120 </w:t>
      </w:r>
      <w:r w:rsidR="00EA5E49" w:rsidRPr="00F00979">
        <w:rPr>
          <w:color w:val="663300"/>
          <w:spacing w:val="1"/>
          <w:sz w:val="24"/>
          <w:szCs w:val="24"/>
        </w:rPr>
        <w:t>p</w:t>
      </w:r>
      <w:r w:rsidR="00EA5E49" w:rsidRPr="00F00979">
        <w:rPr>
          <w:color w:val="663300"/>
          <w:sz w:val="24"/>
          <w:szCs w:val="24"/>
        </w:rPr>
        <w:t>ie</w:t>
      </w:r>
      <w:r w:rsidR="00EA5E49" w:rsidRPr="00F00979">
        <w:rPr>
          <w:color w:val="663300"/>
          <w:spacing w:val="-1"/>
          <w:sz w:val="24"/>
          <w:szCs w:val="24"/>
        </w:rPr>
        <w:t>ce</w:t>
      </w:r>
      <w:r w:rsidR="00EA5E49" w:rsidRPr="00F00979">
        <w:rPr>
          <w:color w:val="663300"/>
          <w:sz w:val="24"/>
          <w:szCs w:val="24"/>
        </w:rPr>
        <w:t>s in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542491" w:rsidRPr="00F00979" w:rsidRDefault="00542491">
      <w:pPr>
        <w:ind w:left="100"/>
        <w:rPr>
          <w:color w:val="663300"/>
          <w:sz w:val="24"/>
          <w:szCs w:val="24"/>
        </w:rPr>
      </w:pPr>
    </w:p>
    <w:p w:rsidR="00542491" w:rsidRPr="00F00979" w:rsidRDefault="00542491">
      <w:pPr>
        <w:ind w:left="100"/>
        <w:rPr>
          <w:color w:val="663300"/>
          <w:sz w:val="24"/>
          <w:szCs w:val="24"/>
        </w:rPr>
      </w:pPr>
    </w:p>
    <w:p w:rsidR="00F00979" w:rsidRDefault="00F00979">
      <w:pPr>
        <w:ind w:left="100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lastRenderedPageBreak/>
        <w:t>HOP</w:t>
      </w:r>
      <w:r w:rsidRPr="00F00979">
        <w:rPr>
          <w:color w:val="663300"/>
          <w:spacing w:val="-13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S</w:t>
      </w:r>
      <w:r w:rsidRPr="00F00979">
        <w:rPr>
          <w:rFonts w:eastAsia="Arial"/>
          <w:color w:val="663300"/>
          <w:spacing w:val="-2"/>
          <w:sz w:val="24"/>
          <w:szCs w:val="24"/>
        </w:rPr>
        <w:t>T</w:t>
      </w:r>
      <w:r w:rsidRPr="00F00979">
        <w:rPr>
          <w:rFonts w:eastAsia="Arial"/>
          <w:color w:val="663300"/>
          <w:spacing w:val="1"/>
          <w:sz w:val="24"/>
          <w:szCs w:val="24"/>
        </w:rPr>
        <w:t>R</w:t>
      </w:r>
      <w:r w:rsidRPr="00F00979">
        <w:rPr>
          <w:rFonts w:eastAsia="Arial"/>
          <w:color w:val="663300"/>
          <w:spacing w:val="-4"/>
          <w:sz w:val="24"/>
          <w:szCs w:val="24"/>
        </w:rPr>
        <w:t>O</w:t>
      </w:r>
      <w:r w:rsidRPr="00F00979">
        <w:rPr>
          <w:rFonts w:eastAsia="Arial"/>
          <w:color w:val="663300"/>
          <w:spacing w:val="1"/>
          <w:sz w:val="24"/>
          <w:szCs w:val="24"/>
        </w:rPr>
        <w:t>BU</w:t>
      </w:r>
      <w:r w:rsidRPr="00F00979">
        <w:rPr>
          <w:rFonts w:eastAsia="Arial"/>
          <w:color w:val="663300"/>
          <w:sz w:val="24"/>
          <w:szCs w:val="24"/>
        </w:rPr>
        <w:t>I</w:t>
      </w:r>
      <w:r w:rsidRPr="00F00979">
        <w:rPr>
          <w:rFonts w:eastAsia="Arial"/>
          <w:color w:val="663300"/>
          <w:spacing w:val="-2"/>
          <w:sz w:val="24"/>
          <w:szCs w:val="24"/>
        </w:rPr>
        <w:t xml:space="preserve"> L</w:t>
      </w:r>
      <w:r w:rsidRPr="00F00979">
        <w:rPr>
          <w:rFonts w:eastAsia="Arial"/>
          <w:color w:val="663300"/>
          <w:spacing w:val="-1"/>
          <w:sz w:val="24"/>
          <w:szCs w:val="24"/>
        </w:rPr>
        <w:t>U</w:t>
      </w:r>
      <w:r w:rsidRPr="00F00979">
        <w:rPr>
          <w:rFonts w:eastAsia="Arial"/>
          <w:color w:val="663300"/>
          <w:spacing w:val="-2"/>
          <w:sz w:val="24"/>
          <w:szCs w:val="24"/>
        </w:rPr>
        <w:t>P</w:t>
      </w:r>
      <w:r w:rsidRPr="00F00979">
        <w:rPr>
          <w:rFonts w:eastAsia="Arial"/>
          <w:color w:val="663300"/>
          <w:spacing w:val="1"/>
          <w:sz w:val="24"/>
          <w:szCs w:val="24"/>
        </w:rPr>
        <w:t>U</w:t>
      </w:r>
      <w:r w:rsidRPr="00F00979">
        <w:rPr>
          <w:rFonts w:eastAsia="Arial"/>
          <w:color w:val="663300"/>
          <w:sz w:val="24"/>
          <w:szCs w:val="24"/>
        </w:rPr>
        <w:t>LI</w:t>
      </w:r>
    </w:p>
    <w:p w:rsidR="00D3566A" w:rsidRPr="00F00979" w:rsidRDefault="00D3566A">
      <w:pPr>
        <w:spacing w:before="9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12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Ho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ave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 xml:space="preserve">ositive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fec</w:t>
      </w:r>
      <w:r w:rsidRPr="00F00979">
        <w:rPr>
          <w:color w:val="663300"/>
          <w:sz w:val="24"/>
          <w:szCs w:val="24"/>
        </w:rPr>
        <w:t>t on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tabolis</w:t>
      </w:r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icu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ly of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 xml:space="preserve">at,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5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>tabolis</w:t>
      </w:r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.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="00113897" w:rsidRPr="00F00979">
        <w:rPr>
          <w:color w:val="663300"/>
          <w:sz w:val="24"/>
          <w:szCs w:val="24"/>
        </w:rPr>
        <w:t xml:space="preserve">It </w:t>
      </w:r>
      <w:proofErr w:type="gramStart"/>
      <w:r w:rsidR="00113897" w:rsidRPr="00F00979">
        <w:rPr>
          <w:color w:val="663300"/>
          <w:sz w:val="24"/>
          <w:szCs w:val="24"/>
        </w:rPr>
        <w:t xml:space="preserve">has 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ve</w:t>
      </w:r>
      <w:proofErr w:type="gramEnd"/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sooth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ia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ts d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the 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en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ful </w:t>
      </w:r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ation,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ystitis. </w:t>
      </w:r>
      <w:proofErr w:type="gramStart"/>
      <w:r w:rsidRPr="00F00979">
        <w:rPr>
          <w:color w:val="663300"/>
          <w:sz w:val="24"/>
          <w:szCs w:val="24"/>
        </w:rPr>
        <w:t>Ext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y 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ied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icu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t he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cer</w:t>
      </w:r>
      <w:r w:rsidRPr="00F00979">
        <w:rPr>
          <w:color w:val="663300"/>
          <w:sz w:val="24"/>
          <w:szCs w:val="24"/>
        </w:rPr>
        <w:t>s.</w:t>
      </w:r>
      <w:proofErr w:type="gramEnd"/>
    </w:p>
    <w:p w:rsidR="00D3566A" w:rsidRPr="00F00979" w:rsidRDefault="00113897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h</w:t>
      </w:r>
      <w:r w:rsidR="00EA5E49" w:rsidRPr="00F00979">
        <w:rPr>
          <w:color w:val="663300"/>
          <w:sz w:val="24"/>
          <w:szCs w:val="24"/>
        </w:rPr>
        <w:t>op</w:t>
      </w:r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 xml:space="preserve">– </w:t>
      </w:r>
      <w:r w:rsidR="00EA5E49" w:rsidRPr="00F00979">
        <w:rPr>
          <w:color w:val="663300"/>
          <w:spacing w:val="-1"/>
          <w:sz w:val="24"/>
          <w:szCs w:val="24"/>
        </w:rPr>
        <w:t>c</w:t>
      </w:r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s (</w:t>
      </w:r>
      <w:r w:rsidR="00EA5E49" w:rsidRPr="00F00979">
        <w:rPr>
          <w:color w:val="663300"/>
          <w:spacing w:val="1"/>
          <w:sz w:val="24"/>
          <w:szCs w:val="24"/>
        </w:rPr>
        <w:t>S</w:t>
      </w:r>
      <w:r w:rsidR="00EA5E49" w:rsidRPr="00F00979">
        <w:rPr>
          <w:color w:val="663300"/>
          <w:sz w:val="24"/>
          <w:szCs w:val="24"/>
        </w:rPr>
        <w:t>TRO</w:t>
      </w:r>
      <w:r w:rsidR="00EA5E49" w:rsidRPr="00F00979">
        <w:rPr>
          <w:color w:val="663300"/>
          <w:spacing w:val="-2"/>
          <w:sz w:val="24"/>
          <w:szCs w:val="24"/>
        </w:rPr>
        <w:t>B</w:t>
      </w:r>
      <w:r w:rsidR="00EA5E49" w:rsidRPr="00F00979">
        <w:rPr>
          <w:color w:val="663300"/>
          <w:spacing w:val="2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pacing w:val="-3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UP</w:t>
      </w:r>
      <w:r w:rsidR="00EA5E49" w:rsidRPr="00F00979">
        <w:rPr>
          <w:color w:val="663300"/>
          <w:spacing w:val="2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L</w:t>
      </w:r>
      <w:r w:rsidR="00EA5E49" w:rsidRPr="00F00979">
        <w:rPr>
          <w:color w:val="663300"/>
          <w:spacing w:val="-2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)</w:t>
      </w:r>
    </w:p>
    <w:p w:rsidR="00D3566A" w:rsidRPr="00F00979" w:rsidRDefault="00EA5E49">
      <w:pPr>
        <w:spacing w:before="5"/>
        <w:ind w:left="100" w:right="342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: T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 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gs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="00113897" w:rsidRPr="00F00979">
        <w:rPr>
          <w:color w:val="663300"/>
          <w:spacing w:val="1"/>
          <w:sz w:val="24"/>
          <w:szCs w:val="24"/>
        </w:rPr>
        <w:t xml:space="preserve">to be </w:t>
      </w:r>
      <w:proofErr w:type="gramStart"/>
      <w:r w:rsidR="00113897" w:rsidRPr="00F00979">
        <w:rPr>
          <w:color w:val="663300"/>
          <w:spacing w:val="1"/>
          <w:sz w:val="24"/>
          <w:szCs w:val="24"/>
        </w:rPr>
        <w:t xml:space="preserve">covered 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</w:t>
      </w:r>
      <w:proofErr w:type="gramEnd"/>
      <w:r w:rsidRPr="00F00979">
        <w:rPr>
          <w:color w:val="663300"/>
          <w:sz w:val="24"/>
          <w:szCs w:val="24"/>
        </w:rPr>
        <w:t xml:space="preserve"> 400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soak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30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s. </w:t>
      </w:r>
      <w:proofErr w:type="gramStart"/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="00113897" w:rsidRPr="00F00979">
        <w:rPr>
          <w:color w:val="663300"/>
          <w:sz w:val="24"/>
          <w:szCs w:val="24"/>
        </w:rPr>
        <w:t xml:space="preserve">to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taken 3 ti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y 120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l.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e</w:t>
      </w:r>
      <w:r w:rsidRPr="00F00979">
        <w:rPr>
          <w:color w:val="663300"/>
          <w:sz w:val="24"/>
          <w:szCs w:val="24"/>
        </w:rPr>
        <w:t>ating.</w:t>
      </w:r>
      <w:proofErr w:type="gramEnd"/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30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113897" w:rsidRPr="00F00979">
        <w:rPr>
          <w:color w:val="663300"/>
          <w:spacing w:val="-1"/>
          <w:sz w:val="24"/>
          <w:szCs w:val="24"/>
        </w:rPr>
        <w:t>box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UR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-1"/>
          <w:sz w:val="24"/>
          <w:szCs w:val="24"/>
        </w:rPr>
        <w:t>RU</w:t>
      </w:r>
      <w:r w:rsidRPr="00F00979">
        <w:rPr>
          <w:color w:val="663300"/>
          <w:sz w:val="24"/>
          <w:szCs w:val="24"/>
        </w:rPr>
        <w:t>SH</w:t>
      </w:r>
      <w:r w:rsidRPr="00F00979">
        <w:rPr>
          <w:color w:val="663300"/>
          <w:spacing w:val="-13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H</w:t>
      </w:r>
      <w:r w:rsidRPr="00F00979">
        <w:rPr>
          <w:rFonts w:eastAsia="Arial"/>
          <w:color w:val="663300"/>
          <w:sz w:val="24"/>
          <w:szCs w:val="24"/>
        </w:rPr>
        <w:t>e</w:t>
      </w:r>
      <w:r w:rsidRPr="00F00979">
        <w:rPr>
          <w:rFonts w:eastAsia="Arial"/>
          <w:color w:val="663300"/>
          <w:spacing w:val="-3"/>
          <w:sz w:val="24"/>
          <w:szCs w:val="24"/>
        </w:rPr>
        <w:t>r</w:t>
      </w:r>
      <w:r w:rsidRPr="00F00979">
        <w:rPr>
          <w:rFonts w:eastAsia="Arial"/>
          <w:color w:val="663300"/>
          <w:sz w:val="24"/>
          <w:szCs w:val="24"/>
        </w:rPr>
        <w:t>ba</w:t>
      </w:r>
      <w:proofErr w:type="spellEnd"/>
      <w:r w:rsidRPr="00F00979">
        <w:rPr>
          <w:rFonts w:eastAsia="Arial"/>
          <w:color w:val="663300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-2"/>
          <w:sz w:val="24"/>
          <w:szCs w:val="24"/>
        </w:rPr>
        <w:t>E</w:t>
      </w:r>
      <w:r w:rsidRPr="00F00979">
        <w:rPr>
          <w:rFonts w:eastAsia="Arial"/>
          <w:color w:val="663300"/>
          <w:sz w:val="24"/>
          <w:szCs w:val="24"/>
        </w:rPr>
        <w:t>q</w:t>
      </w:r>
      <w:r w:rsidRPr="00F00979">
        <w:rPr>
          <w:rFonts w:eastAsia="Arial"/>
          <w:color w:val="663300"/>
          <w:spacing w:val="1"/>
          <w:sz w:val="24"/>
          <w:szCs w:val="24"/>
        </w:rPr>
        <w:t>u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pacing w:val="-2"/>
          <w:sz w:val="24"/>
          <w:szCs w:val="24"/>
        </w:rPr>
        <w:t>s</w:t>
      </w:r>
      <w:r w:rsidRPr="00F00979">
        <w:rPr>
          <w:rFonts w:eastAsia="Arial"/>
          <w:color w:val="663300"/>
          <w:sz w:val="24"/>
          <w:szCs w:val="24"/>
        </w:rPr>
        <w:t>eti</w:t>
      </w:r>
      <w:proofErr w:type="spellEnd"/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113897" w:rsidRPr="00F00979" w:rsidRDefault="00EA5E49">
      <w:pPr>
        <w:ind w:left="100" w:right="170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ield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sh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 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tic</w:t>
      </w:r>
      <w:r w:rsidRPr="00F00979">
        <w:rPr>
          <w:color w:val="663300"/>
          <w:spacing w:val="-1"/>
          <w:sz w:val="24"/>
          <w:szCs w:val="24"/>
        </w:rPr>
        <w:t xml:space="preserve"> e</w:t>
      </w:r>
      <w:r w:rsidRPr="00F00979">
        <w:rPr>
          <w:color w:val="663300"/>
          <w:spacing w:val="1"/>
          <w:sz w:val="24"/>
          <w:szCs w:val="24"/>
        </w:rPr>
        <w:t>ff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t.</w:t>
      </w:r>
      <w:r w:rsidRPr="00F00979">
        <w:rPr>
          <w:color w:val="663300"/>
          <w:spacing w:val="5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It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tivi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y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hea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113897" w:rsidRPr="00F00979">
        <w:rPr>
          <w:color w:val="663300"/>
          <w:spacing w:val="-1"/>
          <w:sz w:val="24"/>
          <w:szCs w:val="24"/>
        </w:rPr>
        <w:t>e</w:t>
      </w:r>
      <w:r w:rsidR="00113897" w:rsidRPr="00F00979">
        <w:rPr>
          <w:color w:val="663300"/>
          <w:spacing w:val="1"/>
          <w:sz w:val="24"/>
          <w:szCs w:val="24"/>
        </w:rPr>
        <w:t>nh</w:t>
      </w:r>
      <w:r w:rsidR="00113897" w:rsidRPr="00F00979">
        <w:rPr>
          <w:color w:val="663300"/>
          <w:spacing w:val="-2"/>
          <w:sz w:val="24"/>
          <w:szCs w:val="24"/>
        </w:rPr>
        <w:t>a</w:t>
      </w:r>
      <w:r w:rsidR="00113897" w:rsidRPr="00F00979">
        <w:rPr>
          <w:color w:val="663300"/>
          <w:spacing w:val="1"/>
          <w:sz w:val="24"/>
          <w:szCs w:val="24"/>
        </w:rPr>
        <w:t>n</w:t>
      </w:r>
      <w:r w:rsidR="00113897" w:rsidRPr="00F00979">
        <w:rPr>
          <w:color w:val="663300"/>
          <w:spacing w:val="-1"/>
          <w:sz w:val="24"/>
          <w:szCs w:val="24"/>
        </w:rPr>
        <w:t>c</w:t>
      </w:r>
      <w:r w:rsidR="00113897" w:rsidRPr="00F00979">
        <w:rPr>
          <w:color w:val="663300"/>
          <w:sz w:val="24"/>
          <w:szCs w:val="24"/>
        </w:rPr>
        <w:t>es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ir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latio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. </w:t>
      </w:r>
    </w:p>
    <w:p w:rsidR="00113897" w:rsidRPr="00F00979" w:rsidRDefault="00113897">
      <w:pPr>
        <w:ind w:left="100" w:right="17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It </w:t>
      </w:r>
      <w:proofErr w:type="gramStart"/>
      <w:r w:rsidRPr="00F00979">
        <w:rPr>
          <w:color w:val="663300"/>
          <w:sz w:val="24"/>
          <w:szCs w:val="24"/>
        </w:rPr>
        <w:t xml:space="preserve">has </w:t>
      </w:r>
      <w:r w:rsidR="00EA5E49" w:rsidRPr="00F00979">
        <w:rPr>
          <w:color w:val="663300"/>
          <w:sz w:val="24"/>
          <w:szCs w:val="24"/>
        </w:rPr>
        <w:t xml:space="preserve"> an</w:t>
      </w:r>
      <w:proofErr w:type="gramEnd"/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ti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2"/>
          <w:sz w:val="24"/>
          <w:szCs w:val="24"/>
        </w:rPr>
        <w:t>c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z w:val="24"/>
          <w:szCs w:val="24"/>
        </w:rPr>
        <w:t>ial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4"/>
          <w:sz w:val="24"/>
          <w:szCs w:val="24"/>
        </w:rPr>
        <w:t>i</w:t>
      </w:r>
      <w:r w:rsidR="00EA5E49" w:rsidRPr="00F00979">
        <w:rPr>
          <w:color w:val="663300"/>
          <w:spacing w:val="-1"/>
          <w:sz w:val="24"/>
          <w:szCs w:val="24"/>
        </w:rPr>
        <w:t>-</w:t>
      </w:r>
      <w:r w:rsidR="00EA5E49" w:rsidRPr="00F00979">
        <w:rPr>
          <w:color w:val="663300"/>
          <w:spacing w:val="-2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nf</w:t>
      </w:r>
      <w:r w:rsidR="00EA5E49" w:rsidRPr="00F00979">
        <w:rPr>
          <w:color w:val="663300"/>
          <w:sz w:val="24"/>
          <w:szCs w:val="24"/>
        </w:rPr>
        <w:t>la</w:t>
      </w:r>
      <w:r w:rsidR="00EA5E49" w:rsidRPr="00F00979">
        <w:rPr>
          <w:color w:val="663300"/>
          <w:spacing w:val="-3"/>
          <w:sz w:val="24"/>
          <w:szCs w:val="24"/>
        </w:rPr>
        <w:t>mm</w:t>
      </w:r>
      <w:r w:rsidR="00EA5E49" w:rsidRPr="00F00979">
        <w:rPr>
          <w:color w:val="663300"/>
          <w:spacing w:val="2"/>
          <w:sz w:val="24"/>
          <w:szCs w:val="24"/>
        </w:rPr>
        <w:t>a</w:t>
      </w:r>
      <w:r w:rsidR="00EA5E49" w:rsidRPr="00F00979">
        <w:rPr>
          <w:color w:val="663300"/>
          <w:sz w:val="24"/>
          <w:szCs w:val="24"/>
        </w:rPr>
        <w:t>to</w:t>
      </w:r>
      <w:r w:rsidR="00EA5E49" w:rsidRPr="00F00979">
        <w:rPr>
          <w:color w:val="663300"/>
          <w:spacing w:val="-2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y a</w:t>
      </w:r>
      <w:r w:rsidR="00EA5E49" w:rsidRPr="00F00979">
        <w:rPr>
          <w:color w:val="663300"/>
          <w:spacing w:val="1"/>
          <w:sz w:val="24"/>
          <w:szCs w:val="24"/>
        </w:rPr>
        <w:t>c</w:t>
      </w:r>
      <w:r w:rsidR="00EA5E49" w:rsidRPr="00F00979">
        <w:rPr>
          <w:color w:val="663300"/>
          <w:sz w:val="24"/>
          <w:szCs w:val="24"/>
        </w:rPr>
        <w:t>tion.</w:t>
      </w:r>
    </w:p>
    <w:p w:rsidR="00113897" w:rsidRPr="00F00979" w:rsidRDefault="00EA5E49">
      <w:pPr>
        <w:ind w:left="100" w:right="17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 It 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fla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t, ki</w:t>
      </w:r>
      <w:r w:rsidRPr="00F00979">
        <w:rPr>
          <w:color w:val="663300"/>
          <w:spacing w:val="1"/>
          <w:sz w:val="24"/>
          <w:szCs w:val="24"/>
        </w:rPr>
        <w:t>dn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y stones 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dd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, s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iac 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ic 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itis, ost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th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itis, </w:t>
      </w:r>
      <w:r w:rsidRPr="00F00979">
        <w:rPr>
          <w:color w:val="663300"/>
          <w:spacing w:val="1"/>
          <w:sz w:val="24"/>
          <w:szCs w:val="24"/>
        </w:rPr>
        <w:t>pu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tu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erc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los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</w:t>
      </w:r>
      <w:r w:rsidRPr="00F00979">
        <w:rPr>
          <w:color w:val="663300"/>
          <w:spacing w:val="-3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se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sses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sk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 s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ations (ha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los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), bo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c</w:t>
      </w:r>
      <w:r w:rsidR="00113897" w:rsidRPr="00F00979">
        <w:rPr>
          <w:color w:val="663300"/>
          <w:sz w:val="24"/>
          <w:szCs w:val="24"/>
        </w:rPr>
        <w:t xml:space="preserve">. </w:t>
      </w:r>
      <w:proofErr w:type="gramStart"/>
      <w:r w:rsidR="00113897" w:rsidRPr="00F00979">
        <w:rPr>
          <w:color w:val="663300"/>
          <w:sz w:val="24"/>
          <w:szCs w:val="24"/>
        </w:rPr>
        <w:t xml:space="preserve">Its </w:t>
      </w:r>
      <w:r w:rsidRPr="00F00979">
        <w:rPr>
          <w:color w:val="663300"/>
          <w:sz w:val="24"/>
          <w:szCs w:val="24"/>
        </w:rPr>
        <w:t>u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sta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 xml:space="preserve">ic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6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ield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ur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sh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113897" w:rsidRPr="00F00979">
        <w:rPr>
          <w:color w:val="663300"/>
          <w:spacing w:val="1"/>
          <w:sz w:val="24"/>
          <w:szCs w:val="24"/>
        </w:rPr>
        <w:t>h</w:t>
      </w:r>
      <w:r w:rsidR="00113897" w:rsidRPr="00F00979">
        <w:rPr>
          <w:color w:val="663300"/>
          <w:sz w:val="24"/>
          <w:szCs w:val="24"/>
        </w:rPr>
        <w:t>e</w:t>
      </w:r>
      <w:r w:rsidR="00113897" w:rsidRPr="00F00979">
        <w:rPr>
          <w:color w:val="663300"/>
          <w:spacing w:val="-1"/>
          <w:sz w:val="24"/>
          <w:szCs w:val="24"/>
        </w:rPr>
        <w:t>m</w:t>
      </w:r>
      <w:r w:rsidR="00113897" w:rsidRPr="00F00979">
        <w:rPr>
          <w:color w:val="663300"/>
          <w:spacing w:val="-3"/>
          <w:sz w:val="24"/>
          <w:szCs w:val="24"/>
        </w:rPr>
        <w:t>o</w:t>
      </w:r>
      <w:r w:rsidR="00113897" w:rsidRPr="00F00979">
        <w:rPr>
          <w:color w:val="663300"/>
          <w:sz w:val="24"/>
          <w:szCs w:val="24"/>
        </w:rPr>
        <w:t>p</w:t>
      </w:r>
      <w:r w:rsidR="00113897" w:rsidRPr="00F00979">
        <w:rPr>
          <w:color w:val="663300"/>
          <w:spacing w:val="1"/>
          <w:sz w:val="24"/>
          <w:szCs w:val="24"/>
        </w:rPr>
        <w:t>t</w:t>
      </w:r>
      <w:r w:rsidR="00113897" w:rsidRPr="00F00979">
        <w:rPr>
          <w:color w:val="663300"/>
          <w:sz w:val="24"/>
          <w:szCs w:val="24"/>
        </w:rPr>
        <w:t>ysis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s.</w:t>
      </w:r>
      <w:proofErr w:type="gramEnd"/>
      <w:r w:rsidRPr="00F00979">
        <w:rPr>
          <w:color w:val="663300"/>
          <w:sz w:val="24"/>
          <w:szCs w:val="24"/>
        </w:rPr>
        <w:t xml:space="preserve"> A bene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 xml:space="preserve">icial </w:t>
      </w:r>
      <w:proofErr w:type="gramStart"/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ff</w:t>
      </w:r>
      <w:r w:rsidRPr="00F00979">
        <w:rPr>
          <w:color w:val="663300"/>
          <w:spacing w:val="-1"/>
          <w:sz w:val="24"/>
          <w:szCs w:val="24"/>
        </w:rPr>
        <w:t>ec</w:t>
      </w:r>
      <w:r w:rsidR="00113897"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113897" w:rsidRPr="00F00979">
        <w:rPr>
          <w:color w:val="663300"/>
          <w:spacing w:val="-2"/>
          <w:sz w:val="24"/>
          <w:szCs w:val="24"/>
        </w:rPr>
        <w:t>on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asth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a. </w:t>
      </w:r>
    </w:p>
    <w:p w:rsidR="00D3566A" w:rsidRPr="00F00979" w:rsidRDefault="00113897">
      <w:pPr>
        <w:ind w:left="100" w:right="17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S</w:t>
      </w:r>
      <w:r w:rsidR="00EA5E49" w:rsidRPr="00F00979">
        <w:rPr>
          <w:color w:val="663300"/>
          <w:spacing w:val="-1"/>
          <w:sz w:val="24"/>
          <w:szCs w:val="24"/>
        </w:rPr>
        <w:t>c</w:t>
      </w:r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 xml:space="preserve">g 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sh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="00EA5E49" w:rsidRPr="00F00979">
        <w:rPr>
          <w:color w:val="663300"/>
          <w:sz w:val="24"/>
          <w:szCs w:val="24"/>
        </w:rPr>
        <w:t>( s</w:t>
      </w:r>
      <w:r w:rsidR="00EA5E49" w:rsidRPr="00F00979">
        <w:rPr>
          <w:color w:val="663300"/>
          <w:spacing w:val="-1"/>
          <w:sz w:val="24"/>
          <w:szCs w:val="24"/>
        </w:rPr>
        <w:t>t</w:t>
      </w:r>
      <w:r w:rsidR="00EA5E49" w:rsidRPr="00F00979">
        <w:rPr>
          <w:color w:val="663300"/>
          <w:sz w:val="24"/>
          <w:szCs w:val="24"/>
        </w:rPr>
        <w:t>alk</w:t>
      </w:r>
      <w:proofErr w:type="gramEnd"/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)</w:t>
      </w:r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-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z w:val="24"/>
          <w:szCs w:val="24"/>
        </w:rPr>
        <w:t>He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z w:val="24"/>
          <w:szCs w:val="24"/>
        </w:rPr>
        <w:t>a</w:t>
      </w:r>
      <w:proofErr w:type="spellEnd"/>
      <w:r w:rsidR="00EA5E49" w:rsidRPr="00F00979">
        <w:rPr>
          <w:color w:val="663300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z w:val="24"/>
          <w:szCs w:val="24"/>
        </w:rPr>
        <w:t>E</w:t>
      </w:r>
      <w:r w:rsidR="00EA5E49" w:rsidRPr="00F00979">
        <w:rPr>
          <w:color w:val="663300"/>
          <w:spacing w:val="-1"/>
          <w:sz w:val="24"/>
          <w:szCs w:val="24"/>
        </w:rPr>
        <w:t>q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ise</w:t>
      </w:r>
      <w:r w:rsidR="00EA5E49" w:rsidRPr="00F00979">
        <w:rPr>
          <w:color w:val="663300"/>
          <w:spacing w:val="-1"/>
          <w:sz w:val="24"/>
          <w:szCs w:val="24"/>
        </w:rPr>
        <w:t>t</w:t>
      </w:r>
      <w:r w:rsidR="00EA5E49" w:rsidRPr="00F00979">
        <w:rPr>
          <w:color w:val="663300"/>
          <w:sz w:val="24"/>
          <w:szCs w:val="24"/>
        </w:rPr>
        <w:t>i</w:t>
      </w:r>
      <w:proofErr w:type="spellEnd"/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- 50 g.</w:t>
      </w:r>
    </w:p>
    <w:p w:rsidR="00113897" w:rsidRPr="00F00979" w:rsidRDefault="00EA5E49">
      <w:pPr>
        <w:ind w:left="100" w:right="146"/>
        <w:rPr>
          <w:color w:val="663300"/>
          <w:spacing w:val="1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ield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sh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is 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y as a </w:t>
      </w:r>
      <w:r w:rsidR="00113897" w:rsidRPr="00F00979">
        <w:rPr>
          <w:color w:val="663300"/>
          <w:spacing w:val="1"/>
          <w:sz w:val="24"/>
          <w:szCs w:val="24"/>
        </w:rPr>
        <w:t>brew.</w:t>
      </w:r>
    </w:p>
    <w:p w:rsidR="00113897" w:rsidRPr="00F00979" w:rsidRDefault="00EA5E49">
      <w:pPr>
        <w:ind w:left="100" w:right="146"/>
        <w:rPr>
          <w:color w:val="663300"/>
          <w:spacing w:val="2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 T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 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8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sta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fi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ld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tail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400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Boil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3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Pr="00F00979">
        <w:rPr>
          <w:color w:val="663300"/>
          <w:sz w:val="24"/>
          <w:szCs w:val="24"/>
        </w:rPr>
        <w:t>to s</w:t>
      </w:r>
      <w:r w:rsidRPr="00F00979">
        <w:rPr>
          <w:color w:val="663300"/>
          <w:spacing w:val="-3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ak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. 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="00113897" w:rsidRPr="00F00979">
        <w:rPr>
          <w:color w:val="663300"/>
          <w:spacing w:val="1"/>
          <w:sz w:val="24"/>
          <w:szCs w:val="24"/>
        </w:rPr>
        <w:t xml:space="preserve">brew </w:t>
      </w:r>
      <w:proofErr w:type="gramStart"/>
      <w:r w:rsidR="00113897" w:rsidRPr="00F00979">
        <w:rPr>
          <w:color w:val="663300"/>
          <w:spacing w:val="1"/>
          <w:sz w:val="24"/>
          <w:szCs w:val="24"/>
        </w:rPr>
        <w:t xml:space="preserve">and </w:t>
      </w:r>
      <w:r w:rsidRPr="00F00979">
        <w:rPr>
          <w:color w:val="663300"/>
          <w:sz w:val="24"/>
          <w:szCs w:val="24"/>
        </w:rPr>
        <w:t xml:space="preserve"> </w:t>
      </w:r>
      <w:r w:rsidR="00113897" w:rsidRPr="00F00979">
        <w:rPr>
          <w:color w:val="663300"/>
          <w:sz w:val="24"/>
          <w:szCs w:val="24"/>
        </w:rPr>
        <w:t>take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thr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y 120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 a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ter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als.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en</w:t>
      </w:r>
      <w:r w:rsidRPr="00F00979">
        <w:rPr>
          <w:color w:val="663300"/>
          <w:sz w:val="24"/>
          <w:szCs w:val="24"/>
        </w:rPr>
        <w:t>t of</w:t>
      </w:r>
      <w:r w:rsidRPr="00F00979">
        <w:rPr>
          <w:color w:val="663300"/>
          <w:spacing w:val="1"/>
          <w:sz w:val="24"/>
          <w:szCs w:val="24"/>
        </w:rPr>
        <w:t xml:space="preserve"> 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spellStart"/>
      <w:proofErr w:type="gramStart"/>
      <w:r w:rsidR="00113897" w:rsidRPr="00F00979">
        <w:rPr>
          <w:color w:val="663300"/>
          <w:spacing w:val="1"/>
          <w:sz w:val="24"/>
          <w:szCs w:val="24"/>
        </w:rPr>
        <w:t>h</w:t>
      </w:r>
      <w:r w:rsidR="00113897" w:rsidRPr="00F00979">
        <w:rPr>
          <w:color w:val="663300"/>
          <w:spacing w:val="-1"/>
          <w:sz w:val="24"/>
          <w:szCs w:val="24"/>
        </w:rPr>
        <w:t>e</w:t>
      </w:r>
      <w:r w:rsidR="00113897" w:rsidRPr="00F00979">
        <w:rPr>
          <w:color w:val="663300"/>
          <w:spacing w:val="-3"/>
          <w:sz w:val="24"/>
          <w:szCs w:val="24"/>
        </w:rPr>
        <w:t>m</w:t>
      </w:r>
      <w:r w:rsidR="00113897" w:rsidRPr="00F00979">
        <w:rPr>
          <w:color w:val="663300"/>
          <w:sz w:val="24"/>
          <w:szCs w:val="24"/>
        </w:rPr>
        <w:t>o</w:t>
      </w:r>
      <w:r w:rsidR="00113897" w:rsidRPr="00F00979">
        <w:rPr>
          <w:color w:val="663300"/>
          <w:spacing w:val="1"/>
          <w:sz w:val="24"/>
          <w:szCs w:val="24"/>
        </w:rPr>
        <w:t>r</w:t>
      </w:r>
      <w:r w:rsidR="00113897" w:rsidRPr="00F00979">
        <w:rPr>
          <w:color w:val="663300"/>
          <w:spacing w:val="-1"/>
          <w:sz w:val="24"/>
          <w:szCs w:val="24"/>
        </w:rPr>
        <w:t>r</w:t>
      </w:r>
      <w:r w:rsidR="00113897" w:rsidRPr="00F00979">
        <w:rPr>
          <w:color w:val="663300"/>
          <w:spacing w:val="1"/>
          <w:sz w:val="24"/>
          <w:szCs w:val="24"/>
        </w:rPr>
        <w:t>h</w:t>
      </w:r>
      <w:r w:rsidR="00113897" w:rsidRPr="00F00979">
        <w:rPr>
          <w:color w:val="663300"/>
          <w:sz w:val="24"/>
          <w:szCs w:val="24"/>
        </w:rPr>
        <w:t>oi</w:t>
      </w:r>
      <w:r w:rsidR="00113897" w:rsidRPr="00F00979">
        <w:rPr>
          <w:color w:val="663300"/>
          <w:spacing w:val="1"/>
          <w:sz w:val="24"/>
          <w:szCs w:val="24"/>
        </w:rPr>
        <w:t>dal</w:t>
      </w:r>
      <w:proofErr w:type="spellEnd"/>
      <w:r w:rsidR="00113897"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proofErr w:type="gramEnd"/>
      <w:r w:rsidRPr="00F00979">
        <w:rPr>
          <w:color w:val="663300"/>
          <w:sz w:val="24"/>
          <w:szCs w:val="24"/>
        </w:rPr>
        <w:t xml:space="preserve">, the dose 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ay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cre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4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2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me</w:t>
      </w:r>
      <w:r w:rsidR="00113897"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.</w:t>
      </w:r>
      <w:r w:rsidRPr="00F00979">
        <w:rPr>
          <w:color w:val="663300"/>
          <w:spacing w:val="2"/>
          <w:sz w:val="24"/>
          <w:szCs w:val="24"/>
        </w:rPr>
        <w:t xml:space="preserve"> </w:t>
      </w:r>
    </w:p>
    <w:p w:rsidR="00D3566A" w:rsidRPr="00F00979" w:rsidRDefault="00113897">
      <w:pPr>
        <w:ind w:left="100" w:right="146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 xml:space="preserve">In case </w:t>
      </w:r>
      <w:proofErr w:type="gramStart"/>
      <w:r w:rsidRPr="00F00979">
        <w:rPr>
          <w:color w:val="663300"/>
          <w:spacing w:val="-3"/>
          <w:sz w:val="24"/>
          <w:szCs w:val="24"/>
        </w:rPr>
        <w:t xml:space="preserve">of 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s</w:t>
      </w:r>
      <w:r w:rsidR="00EA5E49" w:rsidRPr="00F00979">
        <w:rPr>
          <w:color w:val="663300"/>
          <w:spacing w:val="-1"/>
          <w:sz w:val="24"/>
          <w:szCs w:val="24"/>
        </w:rPr>
        <w:t>c</w:t>
      </w:r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1"/>
          <w:sz w:val="24"/>
          <w:szCs w:val="24"/>
        </w:rPr>
        <w:t>ur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g</w:t>
      </w:r>
      <w:proofErr w:type="gramEnd"/>
      <w:r w:rsidR="00EA5E49" w:rsidRPr="00F00979">
        <w:rPr>
          <w:color w:val="663300"/>
          <w:sz w:val="24"/>
          <w:szCs w:val="24"/>
        </w:rPr>
        <w:t xml:space="preserve"> 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sh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-1"/>
          <w:sz w:val="24"/>
          <w:szCs w:val="24"/>
        </w:rPr>
        <w:t>p</w:t>
      </w:r>
      <w:r w:rsidR="00EA5E49" w:rsidRPr="00F00979">
        <w:rPr>
          <w:color w:val="663300"/>
          <w:spacing w:val="1"/>
          <w:sz w:val="24"/>
          <w:szCs w:val="24"/>
        </w:rPr>
        <w:t>p</w:t>
      </w:r>
      <w:r w:rsidR="00EA5E49"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 xml:space="preserve">y 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xt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al</w:t>
      </w:r>
      <w:r w:rsidR="00EA5E49" w:rsidRPr="00F00979">
        <w:rPr>
          <w:color w:val="663300"/>
          <w:spacing w:val="1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y (</w:t>
      </w:r>
      <w:r w:rsidR="00EA5E49" w:rsidRPr="00F00979">
        <w:rPr>
          <w:color w:val="663300"/>
          <w:spacing w:val="-1"/>
          <w:sz w:val="24"/>
          <w:szCs w:val="24"/>
        </w:rPr>
        <w:t>ecz</w:t>
      </w:r>
      <w:r w:rsidR="00EA5E49" w:rsidRPr="00F00979">
        <w:rPr>
          <w:color w:val="663300"/>
          <w:spacing w:val="1"/>
          <w:sz w:val="24"/>
          <w:szCs w:val="24"/>
        </w:rPr>
        <w:t>e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z w:val="24"/>
          <w:szCs w:val="24"/>
        </w:rPr>
        <w:t>a,</w:t>
      </w:r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va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icose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pacing w:val="2"/>
          <w:sz w:val="24"/>
          <w:szCs w:val="24"/>
        </w:rPr>
        <w:t>v</w:t>
      </w:r>
      <w:r w:rsidR="00EA5E49" w:rsidRPr="00F00979">
        <w:rPr>
          <w:color w:val="663300"/>
          <w:spacing w:val="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 xml:space="preserve">s, </w:t>
      </w:r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e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tu</w:t>
      </w:r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pacing w:val="-1"/>
          <w:sz w:val="24"/>
          <w:szCs w:val="24"/>
        </w:rPr>
        <w:t>erc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pacing w:val="8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osi</w:t>
      </w:r>
      <w:r w:rsidR="00EA5E49" w:rsidRPr="00F00979">
        <w:rPr>
          <w:color w:val="663300"/>
          <w:spacing w:val="1"/>
          <w:sz w:val="24"/>
          <w:szCs w:val="24"/>
        </w:rPr>
        <w:t>s</w:t>
      </w:r>
      <w:r w:rsidR="00EA5E49" w:rsidRPr="00F00979">
        <w:rPr>
          <w:color w:val="663300"/>
          <w:sz w:val="24"/>
          <w:szCs w:val="24"/>
        </w:rPr>
        <w:t>)</w:t>
      </w:r>
      <w:r w:rsidR="00EA5E49" w:rsidRPr="00F00979">
        <w:rPr>
          <w:color w:val="663300"/>
          <w:spacing w:val="-3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 xml:space="preserve">or </w:t>
      </w:r>
      <w:r w:rsidRPr="00F00979">
        <w:rPr>
          <w:color w:val="663300"/>
          <w:spacing w:val="1"/>
          <w:sz w:val="24"/>
          <w:szCs w:val="24"/>
        </w:rPr>
        <w:t xml:space="preserve">potion- </w:t>
      </w:r>
      <w:r w:rsidR="00EA5E49" w:rsidRPr="00F00979">
        <w:rPr>
          <w:color w:val="663300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z w:val="24"/>
          <w:szCs w:val="24"/>
        </w:rPr>
        <w:t>aths a</w:t>
      </w:r>
      <w:r w:rsidR="00EA5E49" w:rsidRPr="00F00979">
        <w:rPr>
          <w:color w:val="663300"/>
          <w:spacing w:val="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-1"/>
          <w:sz w:val="24"/>
          <w:szCs w:val="24"/>
        </w:rPr>
        <w:t>n</w:t>
      </w:r>
      <w:r w:rsidR="00EA5E49" w:rsidRPr="00F00979">
        <w:rPr>
          <w:color w:val="663300"/>
          <w:sz w:val="24"/>
          <w:szCs w:val="24"/>
        </w:rPr>
        <w:t>s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 xml:space="preserve">s (poorly </w:t>
      </w:r>
      <w:r w:rsidR="00EA5E49" w:rsidRPr="00F00979">
        <w:rPr>
          <w:color w:val="663300"/>
          <w:spacing w:val="1"/>
          <w:sz w:val="24"/>
          <w:szCs w:val="24"/>
        </w:rPr>
        <w:t>h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al</w:t>
      </w:r>
      <w:r w:rsidR="00EA5E49" w:rsidRPr="00F00979">
        <w:rPr>
          <w:color w:val="663300"/>
          <w:spacing w:val="1"/>
          <w:sz w:val="24"/>
          <w:szCs w:val="24"/>
        </w:rPr>
        <w:t>in</w:t>
      </w:r>
      <w:r w:rsidR="00EA5E49" w:rsidRPr="00F00979">
        <w:rPr>
          <w:color w:val="663300"/>
          <w:sz w:val="24"/>
          <w:szCs w:val="24"/>
        </w:rPr>
        <w:t xml:space="preserve">g </w:t>
      </w:r>
      <w:r w:rsidR="00EA5E49" w:rsidRPr="00F00979">
        <w:rPr>
          <w:color w:val="663300"/>
          <w:spacing w:val="2"/>
          <w:sz w:val="24"/>
          <w:szCs w:val="24"/>
        </w:rPr>
        <w:t>w</w:t>
      </w:r>
      <w:r w:rsidR="00EA5E49" w:rsidRPr="00F00979">
        <w:rPr>
          <w:color w:val="663300"/>
          <w:spacing w:val="-2"/>
          <w:sz w:val="24"/>
          <w:szCs w:val="24"/>
        </w:rPr>
        <w:t>o</w:t>
      </w:r>
      <w:r w:rsidR="00EA5E49" w:rsidRPr="00F00979">
        <w:rPr>
          <w:color w:val="663300"/>
          <w:spacing w:val="-1"/>
          <w:sz w:val="24"/>
          <w:szCs w:val="24"/>
        </w:rPr>
        <w:t>u</w:t>
      </w:r>
      <w:r w:rsidR="00EA5E49" w:rsidRPr="00F00979">
        <w:rPr>
          <w:color w:val="663300"/>
          <w:spacing w:val="1"/>
          <w:sz w:val="24"/>
          <w:szCs w:val="24"/>
        </w:rPr>
        <w:t>nd</w:t>
      </w:r>
      <w:r w:rsidR="00EA5E49" w:rsidRPr="00F00979">
        <w:rPr>
          <w:color w:val="663300"/>
          <w:sz w:val="24"/>
          <w:szCs w:val="24"/>
        </w:rPr>
        <w:t>s,</w:t>
      </w:r>
      <w:r w:rsidR="00EA5E49" w:rsidRPr="00F00979">
        <w:rPr>
          <w:color w:val="663300"/>
          <w:spacing w:val="-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othe</w:t>
      </w:r>
      <w:r w:rsidR="00EA5E49" w:rsidRPr="00F00979">
        <w:rPr>
          <w:color w:val="663300"/>
          <w:spacing w:val="-2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s.).</w:t>
      </w:r>
    </w:p>
    <w:p w:rsidR="00542491" w:rsidRPr="00F00979" w:rsidRDefault="00EA5E49" w:rsidP="00542491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50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113897" w:rsidRPr="00F00979">
        <w:rPr>
          <w:color w:val="663300"/>
          <w:spacing w:val="-1"/>
          <w:sz w:val="24"/>
          <w:szCs w:val="24"/>
        </w:rPr>
        <w:t>box</w:t>
      </w:r>
      <w:r w:rsidRPr="00F00979">
        <w:rPr>
          <w:color w:val="663300"/>
          <w:sz w:val="24"/>
          <w:szCs w:val="24"/>
        </w:rPr>
        <w:t>.</w:t>
      </w:r>
      <w:r w:rsidR="00542491" w:rsidRPr="00F00979">
        <w:rPr>
          <w:color w:val="663300"/>
          <w:sz w:val="24"/>
          <w:szCs w:val="24"/>
        </w:rPr>
        <w:t xml:space="preserve"> </w:t>
      </w:r>
      <w:r w:rsidR="00542491" w:rsidRPr="00F00979">
        <w:rPr>
          <w:color w:val="663300"/>
          <w:sz w:val="24"/>
          <w:szCs w:val="24"/>
        </w:rPr>
        <w:br/>
      </w:r>
    </w:p>
    <w:p w:rsidR="00542491" w:rsidRPr="00F00979" w:rsidRDefault="00542491" w:rsidP="00542491">
      <w:pPr>
        <w:ind w:left="100"/>
        <w:rPr>
          <w:color w:val="663300"/>
          <w:sz w:val="24"/>
          <w:szCs w:val="24"/>
        </w:rPr>
      </w:pPr>
    </w:p>
    <w:p w:rsidR="00D3566A" w:rsidRPr="00F00979" w:rsidRDefault="00EA5E49" w:rsidP="00542491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HE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LLA</w:t>
      </w:r>
      <w:r w:rsidRPr="00F00979">
        <w:rPr>
          <w:color w:val="663300"/>
          <w:spacing w:val="-13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-1"/>
          <w:sz w:val="24"/>
          <w:szCs w:val="24"/>
        </w:rPr>
        <w:t>H</w:t>
      </w:r>
      <w:r w:rsidRPr="00F00979">
        <w:rPr>
          <w:rFonts w:eastAsia="Arial"/>
          <w:color w:val="663300"/>
          <w:spacing w:val="-2"/>
          <w:sz w:val="24"/>
          <w:szCs w:val="24"/>
        </w:rPr>
        <w:t>E</w:t>
      </w:r>
      <w:r w:rsidRPr="00F00979">
        <w:rPr>
          <w:rFonts w:eastAsia="Arial"/>
          <w:color w:val="663300"/>
          <w:spacing w:val="-1"/>
          <w:sz w:val="24"/>
          <w:szCs w:val="24"/>
        </w:rPr>
        <w:t>R</w:t>
      </w:r>
      <w:r w:rsidRPr="00F00979">
        <w:rPr>
          <w:rFonts w:eastAsia="Arial"/>
          <w:color w:val="663300"/>
          <w:spacing w:val="1"/>
          <w:sz w:val="24"/>
          <w:szCs w:val="24"/>
        </w:rPr>
        <w:t>B</w:t>
      </w:r>
      <w:r w:rsidRPr="00F00979">
        <w:rPr>
          <w:rFonts w:eastAsia="Arial"/>
          <w:color w:val="663300"/>
          <w:sz w:val="24"/>
          <w:szCs w:val="24"/>
        </w:rPr>
        <w:t>A</w:t>
      </w:r>
      <w:r w:rsidRPr="00F00979">
        <w:rPr>
          <w:rFonts w:eastAsia="Arial"/>
          <w:color w:val="663300"/>
          <w:spacing w:val="-2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L</w:t>
      </w:r>
      <w:r w:rsidRPr="00F00979">
        <w:rPr>
          <w:rFonts w:eastAsia="Arial"/>
          <w:color w:val="663300"/>
          <w:spacing w:val="1"/>
          <w:sz w:val="24"/>
          <w:szCs w:val="24"/>
        </w:rPr>
        <w:t>CH</w:t>
      </w:r>
      <w:r w:rsidRPr="00F00979">
        <w:rPr>
          <w:rFonts w:eastAsia="Arial"/>
          <w:color w:val="663300"/>
          <w:spacing w:val="-2"/>
          <w:sz w:val="24"/>
          <w:szCs w:val="24"/>
        </w:rPr>
        <w:t>E</w:t>
      </w:r>
      <w:r w:rsidRPr="00F00979">
        <w:rPr>
          <w:rFonts w:eastAsia="Arial"/>
          <w:color w:val="663300"/>
          <w:spacing w:val="1"/>
          <w:sz w:val="24"/>
          <w:szCs w:val="24"/>
        </w:rPr>
        <w:t>M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pacing w:val="-2"/>
          <w:sz w:val="24"/>
          <w:szCs w:val="24"/>
        </w:rPr>
        <w:t>L</w:t>
      </w:r>
      <w:r w:rsidRPr="00F00979">
        <w:rPr>
          <w:rFonts w:eastAsia="Arial"/>
          <w:color w:val="663300"/>
          <w:sz w:val="24"/>
          <w:szCs w:val="24"/>
        </w:rPr>
        <w:t>L</w:t>
      </w:r>
      <w:r w:rsidRPr="00F00979">
        <w:rPr>
          <w:rFonts w:eastAsia="Arial"/>
          <w:color w:val="663300"/>
          <w:spacing w:val="-5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E</w:t>
      </w:r>
    </w:p>
    <w:p w:rsidR="00D3566A" w:rsidRPr="00F00979" w:rsidRDefault="00D3566A">
      <w:pPr>
        <w:spacing w:before="9" w:line="240" w:lineRule="exact"/>
        <w:rPr>
          <w:color w:val="663300"/>
          <w:sz w:val="24"/>
          <w:szCs w:val="24"/>
        </w:rPr>
      </w:pPr>
    </w:p>
    <w:p w:rsidR="00F06E10" w:rsidRPr="00F00979" w:rsidRDefault="00EA5E49" w:rsidP="00113897">
      <w:pPr>
        <w:ind w:left="100" w:right="75"/>
        <w:rPr>
          <w:color w:val="663300"/>
          <w:sz w:val="24"/>
          <w:szCs w:val="24"/>
        </w:rPr>
      </w:pPr>
      <w:proofErr w:type="gramStart"/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typtic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 /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la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/ </w:t>
      </w:r>
      <w:r w:rsidR="00113897" w:rsidRPr="00F00979">
        <w:rPr>
          <w:color w:val="663300"/>
          <w:sz w:val="24"/>
          <w:szCs w:val="24"/>
        </w:rPr>
        <w:t>ac</w:t>
      </w:r>
      <w:r w:rsidR="00113897" w:rsidRPr="00F00979">
        <w:rPr>
          <w:color w:val="663300"/>
          <w:spacing w:val="-1"/>
          <w:sz w:val="24"/>
          <w:szCs w:val="24"/>
        </w:rPr>
        <w:t>t</w:t>
      </w:r>
      <w:r w:rsidR="00113897" w:rsidRPr="00F00979">
        <w:rPr>
          <w:color w:val="663300"/>
          <w:sz w:val="24"/>
          <w:szCs w:val="24"/>
        </w:rPr>
        <w:t>io</w:t>
      </w:r>
      <w:r w:rsidR="00113897" w:rsidRPr="00F00979">
        <w:rPr>
          <w:color w:val="663300"/>
          <w:spacing w:val="1"/>
          <w:sz w:val="24"/>
          <w:szCs w:val="24"/>
        </w:rPr>
        <w:t>n</w:t>
      </w:r>
      <w:r w:rsidR="00113897" w:rsidRPr="00F00979">
        <w:rPr>
          <w:color w:val="663300"/>
          <w:sz w:val="24"/>
          <w:szCs w:val="24"/>
        </w:rPr>
        <w:t>.</w:t>
      </w:r>
      <w:proofErr w:type="gramEnd"/>
      <w:r w:rsidR="00113897" w:rsidRPr="00F00979">
        <w:rPr>
          <w:color w:val="663300"/>
          <w:sz w:val="24"/>
          <w:szCs w:val="24"/>
        </w:rPr>
        <w:t xml:space="preserve"> It</w:t>
      </w:r>
      <w:r w:rsidRPr="00F00979">
        <w:rPr>
          <w:color w:val="663300"/>
          <w:sz w:val="24"/>
          <w:szCs w:val="24"/>
        </w:rPr>
        <w:t xml:space="preserve"> </w:t>
      </w:r>
      <w:r w:rsidR="00113897"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5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mme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="00113897"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="00113897" w:rsidRPr="00F00979">
        <w:rPr>
          <w:color w:val="663300"/>
          <w:spacing w:val="1"/>
          <w:sz w:val="24"/>
          <w:szCs w:val="24"/>
        </w:rPr>
        <w:t xml:space="preserve">against 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bu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proofErr w:type="gramEnd"/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ation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2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 ova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ian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tion, vagi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ischarg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.</w:t>
      </w:r>
    </w:p>
    <w:p w:rsidR="00F06E10" w:rsidRPr="00F00979" w:rsidRDefault="00EA5E49" w:rsidP="00113897">
      <w:pPr>
        <w:ind w:left="100" w:right="75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 Exte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 fo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sses</w:t>
      </w:r>
      <w:r w:rsidRPr="00F00979">
        <w:rPr>
          <w:color w:val="663300"/>
          <w:spacing w:val="8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z w:val="24"/>
          <w:szCs w:val="24"/>
        </w:rPr>
        <w:t>if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icu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s,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ls, rheu</w:t>
      </w:r>
      <w:r w:rsidRPr="00F00979">
        <w:rPr>
          <w:color w:val="663300"/>
          <w:spacing w:val="-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</w:t>
      </w:r>
      <w:r w:rsidRPr="00F00979">
        <w:rPr>
          <w:color w:val="663300"/>
          <w:spacing w:val="2"/>
          <w:sz w:val="24"/>
          <w:szCs w:val="24"/>
        </w:rPr>
        <w:t>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 w:rsidP="00113897">
      <w:pPr>
        <w:ind w:left="100" w:right="75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 </w:t>
      </w:r>
      <w:r w:rsidR="00F06E10" w:rsidRPr="00F00979">
        <w:rPr>
          <w:color w:val="663300"/>
          <w:sz w:val="24"/>
          <w:szCs w:val="24"/>
        </w:rPr>
        <w:t>I</w:t>
      </w:r>
      <w:r w:rsidR="00F06E10" w:rsidRPr="00F00979">
        <w:rPr>
          <w:color w:val="663300"/>
          <w:spacing w:val="1"/>
          <w:sz w:val="24"/>
          <w:szCs w:val="24"/>
        </w:rPr>
        <w:t>n</w:t>
      </w:r>
      <w:r w:rsidR="00F06E10" w:rsidRPr="00F00979">
        <w:rPr>
          <w:color w:val="663300"/>
          <w:sz w:val="24"/>
          <w:szCs w:val="24"/>
        </w:rPr>
        <w:t>g</w:t>
      </w:r>
      <w:r w:rsidR="00F06E10" w:rsidRPr="00F00979">
        <w:rPr>
          <w:color w:val="663300"/>
          <w:spacing w:val="-1"/>
          <w:sz w:val="24"/>
          <w:szCs w:val="24"/>
        </w:rPr>
        <w:t>re</w:t>
      </w:r>
      <w:r w:rsidR="00F06E10" w:rsidRPr="00F00979">
        <w:rPr>
          <w:color w:val="663300"/>
          <w:spacing w:val="1"/>
          <w:sz w:val="24"/>
          <w:szCs w:val="24"/>
        </w:rPr>
        <w:t>di</w:t>
      </w:r>
      <w:r w:rsidR="00F06E10" w:rsidRPr="00F00979">
        <w:rPr>
          <w:color w:val="663300"/>
          <w:sz w:val="24"/>
          <w:szCs w:val="24"/>
        </w:rPr>
        <w:t>e</w:t>
      </w:r>
      <w:r w:rsidR="00F06E10" w:rsidRPr="00F00979">
        <w:rPr>
          <w:color w:val="663300"/>
          <w:spacing w:val="1"/>
          <w:sz w:val="24"/>
          <w:szCs w:val="24"/>
        </w:rPr>
        <w:t>n</w:t>
      </w:r>
      <w:r w:rsidR="00F06E10" w:rsidRPr="00F00979">
        <w:rPr>
          <w:color w:val="663300"/>
          <w:sz w:val="24"/>
          <w:szCs w:val="24"/>
        </w:rPr>
        <w:t>ts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la</w:t>
      </w:r>
      <w:proofErr w:type="spell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– stal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s (H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1"/>
          <w:sz w:val="24"/>
          <w:szCs w:val="24"/>
        </w:rPr>
        <w:t>A</w:t>
      </w:r>
      <w:r w:rsidRPr="00F00979">
        <w:rPr>
          <w:color w:val="663300"/>
          <w:spacing w:val="-3"/>
          <w:sz w:val="24"/>
          <w:szCs w:val="24"/>
        </w:rPr>
        <w:t>L</w:t>
      </w:r>
      <w:r w:rsidRPr="00F00979">
        <w:rPr>
          <w:color w:val="663300"/>
          <w:spacing w:val="3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2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L</w:t>
      </w:r>
      <w:r w:rsidRPr="00F00979">
        <w:rPr>
          <w:color w:val="663300"/>
          <w:spacing w:val="-3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)</w:t>
      </w:r>
    </w:p>
    <w:p w:rsidR="00D3566A" w:rsidRPr="00F00979" w:rsidRDefault="00EA5E49">
      <w:pPr>
        <w:spacing w:before="5"/>
        <w:ind w:left="100" w:right="107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ation: 2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lesp</w:t>
      </w:r>
      <w:r w:rsidRPr="00F00979">
        <w:rPr>
          <w:color w:val="663300"/>
          <w:spacing w:val="3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ly cho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lc</w:t>
      </w:r>
      <w:r w:rsidRPr="00F00979">
        <w:rPr>
          <w:color w:val="663300"/>
          <w:spacing w:val="-2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la</w:t>
      </w:r>
      <w:proofErr w:type="spellEnd"/>
      <w:r w:rsidR="00F06E10" w:rsidRPr="00F00979">
        <w:rPr>
          <w:color w:val="663300"/>
          <w:sz w:val="24"/>
          <w:szCs w:val="24"/>
        </w:rPr>
        <w:t>;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Boil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3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s. Allow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soak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30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s. It is </w:t>
      </w:r>
      <w:r w:rsidR="00F06E10" w:rsidRPr="00F00979">
        <w:rPr>
          <w:color w:val="663300"/>
          <w:sz w:val="24"/>
          <w:szCs w:val="24"/>
        </w:rPr>
        <w:t xml:space="preserve">to be used </w:t>
      </w:r>
      <w:r w:rsidRPr="00F00979">
        <w:rPr>
          <w:color w:val="663300"/>
          <w:sz w:val="24"/>
          <w:szCs w:val="24"/>
        </w:rPr>
        <w:t>six ti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y 80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l.</w:t>
      </w:r>
      <w:r w:rsidRPr="00F00979">
        <w:rPr>
          <w:color w:val="663300"/>
          <w:spacing w:val="4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15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al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30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tes a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>al.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50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F06E10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before="10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SILK</w:t>
      </w:r>
      <w:r w:rsidRPr="00F00979">
        <w:rPr>
          <w:color w:val="663300"/>
          <w:spacing w:val="-12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STI</w:t>
      </w:r>
      <w:r w:rsidRPr="00F00979">
        <w:rPr>
          <w:rFonts w:eastAsia="Arial"/>
          <w:color w:val="663300"/>
          <w:spacing w:val="-4"/>
          <w:sz w:val="24"/>
          <w:szCs w:val="24"/>
        </w:rPr>
        <w:t>G</w:t>
      </w:r>
      <w:r w:rsidRPr="00F00979">
        <w:rPr>
          <w:rFonts w:eastAsia="Arial"/>
          <w:color w:val="663300"/>
          <w:spacing w:val="4"/>
          <w:sz w:val="24"/>
          <w:szCs w:val="24"/>
        </w:rPr>
        <w:t>M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pacing w:val="3"/>
          <w:sz w:val="24"/>
          <w:szCs w:val="24"/>
        </w:rPr>
        <w:t>T</w:t>
      </w:r>
      <w:r w:rsidRPr="00F00979">
        <w:rPr>
          <w:rFonts w:eastAsia="Arial"/>
          <w:color w:val="663300"/>
          <w:sz w:val="24"/>
          <w:szCs w:val="24"/>
        </w:rPr>
        <w:t>A</w:t>
      </w:r>
      <w:r w:rsidRPr="00F00979">
        <w:rPr>
          <w:rFonts w:eastAsia="Arial"/>
          <w:color w:val="663300"/>
          <w:spacing w:val="-7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4"/>
          <w:sz w:val="24"/>
          <w:szCs w:val="24"/>
        </w:rPr>
        <w:t>M</w:t>
      </w:r>
      <w:r w:rsidRPr="00F00979">
        <w:rPr>
          <w:rFonts w:eastAsia="Arial"/>
          <w:color w:val="663300"/>
          <w:spacing w:val="-6"/>
          <w:sz w:val="24"/>
          <w:szCs w:val="24"/>
        </w:rPr>
        <w:t>A</w:t>
      </w:r>
      <w:r w:rsidRPr="00F00979">
        <w:rPr>
          <w:rFonts w:eastAsia="Arial"/>
          <w:color w:val="663300"/>
          <w:spacing w:val="-2"/>
          <w:sz w:val="24"/>
          <w:szCs w:val="24"/>
        </w:rPr>
        <w:t>Y</w:t>
      </w:r>
      <w:r w:rsidRPr="00F00979">
        <w:rPr>
          <w:rFonts w:eastAsia="Arial"/>
          <w:color w:val="663300"/>
          <w:spacing w:val="1"/>
          <w:sz w:val="24"/>
          <w:szCs w:val="24"/>
        </w:rPr>
        <w:t>D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S</w:t>
      </w:r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F06E10" w:rsidRPr="00F00979" w:rsidRDefault="00EA5E49">
      <w:pPr>
        <w:ind w:left="100" w:right="73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Co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as a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stypti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. </w:t>
      </w:r>
      <w:r w:rsidR="00F06E10" w:rsidRPr="00F00979">
        <w:rPr>
          <w:color w:val="663300"/>
          <w:spacing w:val="-1"/>
          <w:sz w:val="24"/>
          <w:szCs w:val="24"/>
        </w:rPr>
        <w:t xml:space="preserve">It is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5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lose ag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t, sand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stones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dd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ic k</w:t>
      </w:r>
      <w:r w:rsidRPr="00F00979">
        <w:rPr>
          <w:color w:val="663300"/>
          <w:spacing w:val="-1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y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lam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g.</w:t>
      </w:r>
    </w:p>
    <w:p w:rsidR="00D3566A" w:rsidRPr="00F00979" w:rsidRDefault="00EA5E49">
      <w:pPr>
        <w:ind w:left="100" w:right="73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 </w:t>
      </w:r>
      <w:proofErr w:type="gramStart"/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cr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e s</w:t>
      </w:r>
      <w:r w:rsidRPr="00F00979">
        <w:rPr>
          <w:color w:val="663300"/>
          <w:spacing w:val="1"/>
          <w:sz w:val="24"/>
          <w:szCs w:val="24"/>
        </w:rPr>
        <w:t>upp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ssa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2"/>
          <w:sz w:val="24"/>
          <w:szCs w:val="24"/>
        </w:rPr>
        <w:t>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t loss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tool.</w:t>
      </w:r>
      <w:proofErr w:type="gramEnd"/>
    </w:p>
    <w:p w:rsidR="00D3566A" w:rsidRPr="00F00979" w:rsidRDefault="00F06E10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Co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n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si</w:t>
      </w:r>
      <w:r w:rsidR="00EA5E49" w:rsidRPr="00F00979">
        <w:rPr>
          <w:color w:val="663300"/>
          <w:spacing w:val="1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k</w:t>
      </w:r>
      <w:r w:rsidR="00EA5E49" w:rsidRPr="00F00979">
        <w:rPr>
          <w:color w:val="663300"/>
          <w:spacing w:val="1"/>
          <w:sz w:val="24"/>
          <w:szCs w:val="24"/>
        </w:rPr>
        <w:t xml:space="preserve"> (S</w:t>
      </w:r>
      <w:r w:rsidR="00EA5E49" w:rsidRPr="00F00979">
        <w:rPr>
          <w:color w:val="663300"/>
          <w:spacing w:val="2"/>
          <w:sz w:val="24"/>
          <w:szCs w:val="24"/>
        </w:rPr>
        <w:t>T</w:t>
      </w:r>
      <w:r w:rsidR="00EA5E49" w:rsidRPr="00F00979">
        <w:rPr>
          <w:color w:val="663300"/>
          <w:spacing w:val="-6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GM</w:t>
      </w:r>
      <w:r w:rsidR="00EA5E49" w:rsidRPr="00F00979">
        <w:rPr>
          <w:color w:val="663300"/>
          <w:spacing w:val="-1"/>
          <w:sz w:val="24"/>
          <w:szCs w:val="24"/>
        </w:rPr>
        <w:t>A</w:t>
      </w:r>
      <w:r w:rsidR="00EA5E49" w:rsidRPr="00F00979">
        <w:rPr>
          <w:color w:val="663300"/>
          <w:spacing w:val="2"/>
          <w:sz w:val="24"/>
          <w:szCs w:val="24"/>
        </w:rPr>
        <w:t>T</w:t>
      </w:r>
      <w:r w:rsidR="00EA5E49" w:rsidRPr="00F00979">
        <w:rPr>
          <w:color w:val="663300"/>
          <w:sz w:val="24"/>
          <w:szCs w:val="24"/>
        </w:rPr>
        <w:t>A M</w:t>
      </w:r>
      <w:r w:rsidR="00EA5E49" w:rsidRPr="00F00979">
        <w:rPr>
          <w:color w:val="663300"/>
          <w:spacing w:val="-1"/>
          <w:sz w:val="24"/>
          <w:szCs w:val="24"/>
        </w:rPr>
        <w:t>A</w:t>
      </w:r>
      <w:r w:rsidR="00EA5E49" w:rsidRPr="00F00979">
        <w:rPr>
          <w:color w:val="663300"/>
          <w:sz w:val="24"/>
          <w:szCs w:val="24"/>
        </w:rPr>
        <w:t>Y</w:t>
      </w:r>
      <w:r w:rsidR="00EA5E49" w:rsidRPr="00F00979">
        <w:rPr>
          <w:color w:val="663300"/>
          <w:spacing w:val="4"/>
          <w:sz w:val="24"/>
          <w:szCs w:val="24"/>
        </w:rPr>
        <w:t>D</w:t>
      </w:r>
      <w:r w:rsidR="00EA5E49" w:rsidRPr="00F00979">
        <w:rPr>
          <w:color w:val="663300"/>
          <w:spacing w:val="-6"/>
          <w:sz w:val="24"/>
          <w:szCs w:val="24"/>
        </w:rPr>
        <w:t>I</w:t>
      </w:r>
      <w:r w:rsidR="00EA5E49" w:rsidRPr="00F00979">
        <w:rPr>
          <w:color w:val="663300"/>
          <w:spacing w:val="5"/>
          <w:sz w:val="24"/>
          <w:szCs w:val="24"/>
        </w:rPr>
        <w:t>S</w:t>
      </w:r>
      <w:r w:rsidR="00EA5E49" w:rsidRPr="00F00979">
        <w:rPr>
          <w:color w:val="663300"/>
          <w:sz w:val="24"/>
          <w:szCs w:val="24"/>
        </w:rPr>
        <w:t>)</w:t>
      </w:r>
    </w:p>
    <w:p w:rsidR="00D3566A" w:rsidRPr="00F00979" w:rsidRDefault="00EA5E49">
      <w:pPr>
        <w:spacing w:before="5"/>
        <w:ind w:left="100" w:right="1057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ation: 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z w:val="24"/>
          <w:szCs w:val="24"/>
        </w:rPr>
        <w:t xml:space="preserve">ly </w:t>
      </w:r>
      <w:r w:rsidRPr="00F00979">
        <w:rPr>
          <w:color w:val="663300"/>
          <w:spacing w:val="1"/>
          <w:sz w:val="24"/>
          <w:szCs w:val="24"/>
        </w:rPr>
        <w:t>in</w:t>
      </w:r>
      <w:r w:rsidRPr="00F00979">
        <w:rPr>
          <w:color w:val="663300"/>
          <w:sz w:val="24"/>
          <w:szCs w:val="24"/>
        </w:rPr>
        <w:t>fus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'10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="00F06E10" w:rsidRPr="00F00979">
        <w:rPr>
          <w:color w:val="663300"/>
          <w:sz w:val="24"/>
          <w:szCs w:val="24"/>
        </w:rPr>
        <w:t xml:space="preserve">½ </w:t>
      </w:r>
      <w:proofErr w:type="spellStart"/>
      <w:r w:rsidR="00F06E10" w:rsidRPr="00F00979">
        <w:rPr>
          <w:color w:val="663300"/>
          <w:sz w:val="24"/>
          <w:szCs w:val="24"/>
        </w:rPr>
        <w:t>litre</w:t>
      </w:r>
      <w:proofErr w:type="spellEnd"/>
      <w:r w:rsidR="00F06E10" w:rsidRPr="00F00979">
        <w:rPr>
          <w:color w:val="663300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6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 xml:space="preserve">o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ays. 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40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F06E10" w:rsidRPr="00F00979">
        <w:rPr>
          <w:color w:val="663300"/>
          <w:spacing w:val="-1"/>
          <w:sz w:val="24"/>
          <w:szCs w:val="24"/>
        </w:rPr>
        <w:t>box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D3566A">
      <w:pPr>
        <w:spacing w:before="10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542491" w:rsidRPr="00F00979" w:rsidRDefault="00542491">
      <w:pPr>
        <w:ind w:left="100"/>
        <w:rPr>
          <w:color w:val="663300"/>
          <w:spacing w:val="-1"/>
          <w:sz w:val="24"/>
          <w:szCs w:val="24"/>
        </w:rPr>
      </w:pPr>
    </w:p>
    <w:p w:rsidR="00542491" w:rsidRPr="00F00979" w:rsidRDefault="00542491">
      <w:pPr>
        <w:ind w:left="100"/>
        <w:rPr>
          <w:color w:val="663300"/>
          <w:spacing w:val="-1"/>
          <w:sz w:val="24"/>
          <w:szCs w:val="24"/>
        </w:rPr>
      </w:pPr>
    </w:p>
    <w:p w:rsidR="00542491" w:rsidRPr="00F00979" w:rsidRDefault="00542491">
      <w:pPr>
        <w:ind w:left="100"/>
        <w:rPr>
          <w:color w:val="663300"/>
          <w:spacing w:val="-1"/>
          <w:sz w:val="24"/>
          <w:szCs w:val="24"/>
        </w:rPr>
      </w:pPr>
    </w:p>
    <w:p w:rsidR="00542491" w:rsidRPr="00F00979" w:rsidRDefault="00542491">
      <w:pPr>
        <w:ind w:left="100"/>
        <w:rPr>
          <w:color w:val="663300"/>
          <w:spacing w:val="-1"/>
          <w:sz w:val="24"/>
          <w:szCs w:val="24"/>
        </w:rPr>
      </w:pPr>
    </w:p>
    <w:p w:rsidR="00542491" w:rsidRPr="00F00979" w:rsidRDefault="00542491">
      <w:pPr>
        <w:ind w:left="100"/>
        <w:rPr>
          <w:color w:val="663300"/>
          <w:spacing w:val="-1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lastRenderedPageBreak/>
        <w:t>C</w:t>
      </w:r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13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H</w:t>
      </w:r>
      <w:r w:rsidRPr="00F00979">
        <w:rPr>
          <w:rFonts w:eastAsia="Arial"/>
          <w:color w:val="663300"/>
          <w:sz w:val="24"/>
          <w:szCs w:val="24"/>
        </w:rPr>
        <w:t>er</w:t>
      </w:r>
      <w:r w:rsidRPr="00F00979">
        <w:rPr>
          <w:rFonts w:eastAsia="Arial"/>
          <w:color w:val="663300"/>
          <w:spacing w:val="-2"/>
          <w:sz w:val="24"/>
          <w:szCs w:val="24"/>
        </w:rPr>
        <w:t>b</w:t>
      </w:r>
      <w:r w:rsidRPr="00F00979">
        <w:rPr>
          <w:rFonts w:eastAsia="Arial"/>
          <w:color w:val="663300"/>
          <w:sz w:val="24"/>
          <w:szCs w:val="24"/>
        </w:rPr>
        <w:t>a</w:t>
      </w:r>
      <w:proofErr w:type="spellEnd"/>
      <w:r w:rsidRPr="00F00979">
        <w:rPr>
          <w:rFonts w:eastAsia="Arial"/>
          <w:color w:val="663300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C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pacing w:val="-2"/>
          <w:sz w:val="24"/>
          <w:szCs w:val="24"/>
        </w:rPr>
        <w:t>c</w:t>
      </w:r>
      <w:r w:rsidRPr="00F00979">
        <w:rPr>
          <w:rFonts w:eastAsia="Arial"/>
          <w:color w:val="663300"/>
          <w:sz w:val="24"/>
          <w:szCs w:val="24"/>
        </w:rPr>
        <w:t>h</w:t>
      </w:r>
      <w:r w:rsidRPr="00F00979">
        <w:rPr>
          <w:rFonts w:eastAsia="Arial"/>
          <w:color w:val="663300"/>
          <w:spacing w:val="1"/>
          <w:sz w:val="24"/>
          <w:szCs w:val="24"/>
        </w:rPr>
        <w:t>o</w:t>
      </w:r>
      <w:r w:rsidRPr="00F00979">
        <w:rPr>
          <w:rFonts w:eastAsia="Arial"/>
          <w:color w:val="663300"/>
          <w:sz w:val="24"/>
          <w:szCs w:val="24"/>
        </w:rPr>
        <w:t>r</w:t>
      </w:r>
      <w:r w:rsidRPr="00F00979">
        <w:rPr>
          <w:rFonts w:eastAsia="Arial"/>
          <w:color w:val="663300"/>
          <w:spacing w:val="-2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i</w:t>
      </w:r>
      <w:proofErr w:type="spellEnd"/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EA5E49" w:rsidP="00F06E10">
      <w:pPr>
        <w:ind w:left="100" w:right="92"/>
        <w:jc w:val="both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ico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pre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it 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avo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 xml:space="preserve">ly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te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ic gas</w:t>
      </w:r>
      <w:r w:rsidRPr="00F00979">
        <w:rPr>
          <w:color w:val="663300"/>
          <w:spacing w:val="-1"/>
          <w:sz w:val="24"/>
          <w:szCs w:val="24"/>
        </w:rPr>
        <w:t>tr</w:t>
      </w:r>
      <w:r w:rsidRPr="00F00979">
        <w:rPr>
          <w:color w:val="663300"/>
          <w:sz w:val="24"/>
          <w:szCs w:val="24"/>
        </w:rPr>
        <w:t>itis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 xml:space="preserve">xia, </w:t>
      </w:r>
      <w:r w:rsidRPr="00F00979">
        <w:rPr>
          <w:color w:val="663300"/>
          <w:spacing w:val="8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 xml:space="preserve">nd </w:t>
      </w:r>
      <w:r w:rsidRPr="00F00979">
        <w:rPr>
          <w:color w:val="663300"/>
          <w:sz w:val="24"/>
          <w:szCs w:val="24"/>
        </w:rPr>
        <w:t>a slig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t p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gative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tic</w:t>
      </w:r>
      <w:r w:rsidRPr="00F00979">
        <w:rPr>
          <w:color w:val="663300"/>
          <w:spacing w:val="-1"/>
          <w:sz w:val="24"/>
          <w:szCs w:val="24"/>
        </w:rPr>
        <w:t xml:space="preserve"> re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iary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thia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is</w:t>
      </w:r>
      <w:proofErr w:type="spellEnd"/>
      <w:r w:rsidRPr="00F00979">
        <w:rPr>
          <w:color w:val="663300"/>
          <w:sz w:val="24"/>
          <w:szCs w:val="24"/>
        </w:rPr>
        <w:t xml:space="preserve">. </w:t>
      </w:r>
      <w:r w:rsidRPr="00F00979">
        <w:rPr>
          <w:color w:val="663300"/>
          <w:spacing w:val="-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olk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ici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rec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mme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ico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in</w:t>
      </w:r>
      <w:r w:rsidRPr="00F00979">
        <w:rPr>
          <w:color w:val="663300"/>
          <w:spacing w:val="1"/>
          <w:sz w:val="24"/>
          <w:szCs w:val="24"/>
        </w:rPr>
        <w:t xml:space="preserve"> u</w:t>
      </w:r>
      <w:r w:rsidRPr="00F00979">
        <w:rPr>
          <w:color w:val="663300"/>
          <w:sz w:val="24"/>
          <w:szCs w:val="24"/>
        </w:rPr>
        <w:t>lc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, l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iary </w:t>
      </w:r>
      <w:r w:rsidRPr="00F00979">
        <w:rPr>
          <w:color w:val="663300"/>
          <w:spacing w:val="-2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s, jau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ic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3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ia, ri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spellStart"/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en</w:t>
      </w:r>
      <w:proofErr w:type="gramStart"/>
      <w:r w:rsidRPr="00F00979">
        <w:rPr>
          <w:color w:val="663300"/>
          <w:sz w:val="24"/>
          <w:szCs w:val="24"/>
        </w:rPr>
        <w:t>,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iseas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proofErr w:type="spellEnd"/>
      <w:proofErr w:type="gramEnd"/>
      <w:r w:rsidRPr="00F00979">
        <w:rPr>
          <w:color w:val="663300"/>
          <w:sz w:val="24"/>
          <w:szCs w:val="24"/>
        </w:rPr>
        <w:t xml:space="preserve">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sp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othe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s.</w:t>
      </w:r>
    </w:p>
    <w:p w:rsidR="00D3566A" w:rsidRPr="00F00979" w:rsidRDefault="00F06E10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Ch</w:t>
      </w:r>
      <w:r w:rsidR="00EA5E49" w:rsidRPr="00F00979">
        <w:rPr>
          <w:color w:val="663300"/>
          <w:spacing w:val="1"/>
          <w:sz w:val="24"/>
          <w:szCs w:val="24"/>
        </w:rPr>
        <w:t>i</w:t>
      </w:r>
      <w:r w:rsidR="00EA5E49" w:rsidRPr="00F00979">
        <w:rPr>
          <w:color w:val="663300"/>
          <w:spacing w:val="-1"/>
          <w:sz w:val="24"/>
          <w:szCs w:val="24"/>
        </w:rPr>
        <w:t>c</w:t>
      </w:r>
      <w:r w:rsidR="00EA5E49" w:rsidRPr="00F00979">
        <w:rPr>
          <w:color w:val="663300"/>
          <w:spacing w:val="1"/>
          <w:sz w:val="24"/>
          <w:szCs w:val="24"/>
        </w:rPr>
        <w:t>o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 xml:space="preserve">y </w:t>
      </w:r>
      <w:proofErr w:type="gramStart"/>
      <w:r w:rsidR="00EA5E49" w:rsidRPr="00F00979">
        <w:rPr>
          <w:color w:val="663300"/>
          <w:sz w:val="24"/>
          <w:szCs w:val="24"/>
        </w:rPr>
        <w:t xml:space="preserve">( </w:t>
      </w:r>
      <w:r w:rsidR="00EA5E49" w:rsidRPr="00F00979">
        <w:rPr>
          <w:color w:val="663300"/>
          <w:spacing w:val="2"/>
          <w:sz w:val="24"/>
          <w:szCs w:val="24"/>
        </w:rPr>
        <w:t>s</w:t>
      </w:r>
      <w:r w:rsidR="00EA5E49" w:rsidRPr="00F00979">
        <w:rPr>
          <w:color w:val="663300"/>
          <w:sz w:val="24"/>
          <w:szCs w:val="24"/>
        </w:rPr>
        <w:t>talk</w:t>
      </w:r>
      <w:proofErr w:type="gramEnd"/>
      <w:r w:rsidR="00EA5E49" w:rsidRPr="00F00979">
        <w:rPr>
          <w:color w:val="663300"/>
          <w:sz w:val="24"/>
          <w:szCs w:val="24"/>
        </w:rPr>
        <w:t xml:space="preserve"> ) -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z w:val="24"/>
          <w:szCs w:val="24"/>
        </w:rPr>
        <w:t>He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z w:val="24"/>
          <w:szCs w:val="24"/>
        </w:rPr>
        <w:t>a</w:t>
      </w:r>
      <w:proofErr w:type="spellEnd"/>
      <w:r w:rsidR="00EA5E49" w:rsidRPr="00F00979">
        <w:rPr>
          <w:color w:val="663300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z w:val="24"/>
          <w:szCs w:val="24"/>
        </w:rPr>
        <w:t>Ci</w:t>
      </w:r>
      <w:r w:rsidR="00EA5E49" w:rsidRPr="00F00979">
        <w:rPr>
          <w:color w:val="663300"/>
          <w:spacing w:val="-1"/>
          <w:sz w:val="24"/>
          <w:szCs w:val="24"/>
        </w:rPr>
        <w:t>c</w:t>
      </w:r>
      <w:r w:rsidR="00EA5E49" w:rsidRPr="00F00979">
        <w:rPr>
          <w:color w:val="663300"/>
          <w:spacing w:val="1"/>
          <w:sz w:val="24"/>
          <w:szCs w:val="24"/>
        </w:rPr>
        <w:t>h</w:t>
      </w:r>
      <w:r w:rsidR="00EA5E49" w:rsidRPr="00F00979">
        <w:rPr>
          <w:color w:val="663300"/>
          <w:sz w:val="24"/>
          <w:szCs w:val="24"/>
        </w:rPr>
        <w:t>o</w:t>
      </w:r>
      <w:r w:rsidR="00EA5E49" w:rsidRPr="00F00979">
        <w:rPr>
          <w:color w:val="663300"/>
          <w:spacing w:val="-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ii</w:t>
      </w:r>
      <w:proofErr w:type="spellEnd"/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-</w:t>
      </w:r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50 g</w:t>
      </w:r>
    </w:p>
    <w:p w:rsidR="00D3566A" w:rsidRPr="00F00979" w:rsidRDefault="00EA5E49">
      <w:pPr>
        <w:ind w:left="100" w:right="210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ation: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tion: 2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lespoo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s g</w:t>
      </w:r>
      <w:r w:rsidRPr="00F00979">
        <w:rPr>
          <w:color w:val="663300"/>
          <w:spacing w:val="-1"/>
          <w:sz w:val="24"/>
          <w:szCs w:val="24"/>
        </w:rPr>
        <w:t>ree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al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ch</w:t>
      </w:r>
      <w:r w:rsidRPr="00F00979">
        <w:rPr>
          <w:color w:val="663300"/>
          <w:sz w:val="24"/>
          <w:szCs w:val="24"/>
        </w:rPr>
        <w:t>ico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400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="00F06E10" w:rsidRPr="00F00979">
        <w:rPr>
          <w:color w:val="663300"/>
          <w:spacing w:val="2"/>
          <w:sz w:val="24"/>
          <w:szCs w:val="24"/>
        </w:rPr>
        <w:t>w</w:t>
      </w:r>
      <w:r w:rsidR="00F06E10" w:rsidRPr="00F00979">
        <w:rPr>
          <w:color w:val="663300"/>
          <w:sz w:val="24"/>
          <w:szCs w:val="24"/>
        </w:rPr>
        <w:t>at</w:t>
      </w:r>
      <w:r w:rsidR="00F06E10" w:rsidRPr="00F00979">
        <w:rPr>
          <w:color w:val="663300"/>
          <w:spacing w:val="-2"/>
          <w:sz w:val="24"/>
          <w:szCs w:val="24"/>
        </w:rPr>
        <w:t>e</w:t>
      </w:r>
      <w:r w:rsidR="00F06E10"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oil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 leave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to soak </w:t>
      </w:r>
      <w:r w:rsidRPr="00F00979">
        <w:rPr>
          <w:color w:val="663300"/>
          <w:spacing w:val="2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30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4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s.</w:t>
      </w:r>
    </w:p>
    <w:p w:rsidR="00D3566A" w:rsidRPr="00F00979" w:rsidRDefault="00EA5E49">
      <w:pPr>
        <w:spacing w:line="260" w:lineRule="exact"/>
        <w:ind w:left="100"/>
        <w:rPr>
          <w:color w:val="663300"/>
          <w:sz w:val="24"/>
          <w:szCs w:val="24"/>
        </w:rPr>
      </w:pPr>
      <w:proofErr w:type="gramStart"/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de</w:t>
      </w:r>
      <w:r w:rsidRPr="00F00979">
        <w:rPr>
          <w:color w:val="663300"/>
          <w:spacing w:val="-2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ico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3 ti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y 8</w:t>
      </w:r>
      <w:r w:rsidRPr="00F00979">
        <w:rPr>
          <w:color w:val="663300"/>
          <w:spacing w:val="5"/>
          <w:sz w:val="24"/>
          <w:szCs w:val="24"/>
        </w:rPr>
        <w:t>0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 xml:space="preserve">120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ating.</w:t>
      </w:r>
      <w:proofErr w:type="gramEnd"/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al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50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F06E10" w:rsidRPr="00F00979">
        <w:rPr>
          <w:color w:val="663300"/>
          <w:spacing w:val="-1"/>
          <w:sz w:val="24"/>
          <w:szCs w:val="24"/>
        </w:rPr>
        <w:t>box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D3566A">
      <w:pPr>
        <w:spacing w:before="10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BL</w:t>
      </w:r>
      <w:r w:rsidRPr="00F00979">
        <w:rPr>
          <w:color w:val="663300"/>
          <w:spacing w:val="-1"/>
          <w:sz w:val="24"/>
          <w:szCs w:val="24"/>
        </w:rPr>
        <w:t>AC</w:t>
      </w:r>
      <w:r w:rsidRPr="00F00979">
        <w:rPr>
          <w:color w:val="663300"/>
          <w:sz w:val="24"/>
          <w:szCs w:val="24"/>
        </w:rPr>
        <w:t>K 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</w:t>
      </w:r>
    </w:p>
    <w:p w:rsidR="00D3566A" w:rsidRPr="00F00979" w:rsidRDefault="00D3566A">
      <w:pPr>
        <w:spacing w:before="8" w:line="240" w:lineRule="exact"/>
        <w:rPr>
          <w:color w:val="663300"/>
          <w:sz w:val="24"/>
          <w:szCs w:val="24"/>
        </w:rPr>
      </w:pPr>
    </w:p>
    <w:p w:rsidR="00D3566A" w:rsidRPr="00F00979" w:rsidRDefault="00F06E10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b</w:t>
      </w:r>
      <w:r w:rsidR="00EA5E49" w:rsidRPr="00F00979">
        <w:rPr>
          <w:color w:val="663300"/>
          <w:sz w:val="24"/>
          <w:szCs w:val="24"/>
        </w:rPr>
        <w:t>lack t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 xml:space="preserve">a, </w:t>
      </w:r>
      <w:r w:rsidR="00EA5E49" w:rsidRPr="00F00979">
        <w:rPr>
          <w:color w:val="663300"/>
          <w:spacing w:val="2"/>
          <w:sz w:val="24"/>
          <w:szCs w:val="24"/>
        </w:rPr>
        <w:t>w</w:t>
      </w:r>
      <w:r w:rsidR="00EA5E49" w:rsidRPr="00F00979">
        <w:rPr>
          <w:color w:val="663300"/>
          <w:sz w:val="24"/>
          <w:szCs w:val="24"/>
        </w:rPr>
        <w:t>itho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3"/>
          <w:sz w:val="24"/>
          <w:szCs w:val="24"/>
        </w:rPr>
        <w:t xml:space="preserve"> </w:t>
      </w:r>
      <w:r w:rsidR="00EA5E49" w:rsidRPr="00F00979">
        <w:rPr>
          <w:color w:val="663300"/>
          <w:spacing w:val="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i</w:t>
      </w:r>
      <w:r w:rsidR="00EA5E49" w:rsidRPr="00F00979">
        <w:rPr>
          <w:color w:val="663300"/>
          <w:spacing w:val="1"/>
          <w:sz w:val="24"/>
          <w:szCs w:val="24"/>
        </w:rPr>
        <w:t>l</w:t>
      </w:r>
      <w:r w:rsidR="00EA5E49" w:rsidRPr="00F00979">
        <w:rPr>
          <w:color w:val="663300"/>
          <w:sz w:val="24"/>
          <w:szCs w:val="24"/>
        </w:rPr>
        <w:t>t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r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thr</w:t>
      </w:r>
      <w:r w:rsidR="00EA5E49" w:rsidRPr="00F00979">
        <w:rPr>
          <w:color w:val="663300"/>
          <w:spacing w:val="-2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d</w:t>
      </w:r>
      <w:r w:rsidR="00EA5E49"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ind w:left="16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ation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: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ck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g: 2</w:t>
      </w:r>
      <w:r w:rsidRPr="00F00979">
        <w:rPr>
          <w:color w:val="663300"/>
          <w:spacing w:val="-1"/>
          <w:sz w:val="24"/>
          <w:szCs w:val="24"/>
        </w:rPr>
        <w:t>0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sc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X 1.5 g.;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120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="00F06E10" w:rsidRPr="00F00979">
        <w:rPr>
          <w:color w:val="663300"/>
          <w:sz w:val="24"/>
          <w:szCs w:val="24"/>
        </w:rPr>
        <w:t xml:space="preserve"> </w:t>
      </w:r>
      <w:r w:rsidR="00F06E10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UR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pacing w:val="-1"/>
          <w:sz w:val="24"/>
          <w:szCs w:val="24"/>
        </w:rPr>
        <w:t>AUR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13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H</w:t>
      </w:r>
      <w:r w:rsidRPr="00F00979">
        <w:rPr>
          <w:rFonts w:eastAsia="Arial"/>
          <w:color w:val="663300"/>
          <w:sz w:val="24"/>
          <w:szCs w:val="24"/>
        </w:rPr>
        <w:t>erba</w:t>
      </w:r>
      <w:proofErr w:type="spellEnd"/>
      <w:r w:rsidRPr="00F00979">
        <w:rPr>
          <w:rFonts w:eastAsia="Arial"/>
          <w:color w:val="663300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1"/>
          <w:sz w:val="24"/>
          <w:szCs w:val="24"/>
        </w:rPr>
        <w:t>C</w:t>
      </w:r>
      <w:r w:rsidRPr="00F00979">
        <w:rPr>
          <w:rFonts w:eastAsia="Arial"/>
          <w:color w:val="663300"/>
          <w:spacing w:val="-2"/>
          <w:sz w:val="24"/>
          <w:szCs w:val="24"/>
        </w:rPr>
        <w:t>e</w:t>
      </w:r>
      <w:r w:rsidRPr="00F00979">
        <w:rPr>
          <w:rFonts w:eastAsia="Arial"/>
          <w:color w:val="663300"/>
          <w:sz w:val="24"/>
          <w:szCs w:val="24"/>
        </w:rPr>
        <w:t>nt</w:t>
      </w:r>
      <w:r w:rsidRPr="00F00979">
        <w:rPr>
          <w:rFonts w:eastAsia="Arial"/>
          <w:color w:val="663300"/>
          <w:spacing w:val="-2"/>
          <w:sz w:val="24"/>
          <w:szCs w:val="24"/>
        </w:rPr>
        <w:t>a</w:t>
      </w:r>
      <w:r w:rsidRPr="00F00979">
        <w:rPr>
          <w:rFonts w:eastAsia="Arial"/>
          <w:color w:val="663300"/>
          <w:sz w:val="24"/>
          <w:szCs w:val="24"/>
        </w:rPr>
        <w:t>ur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i</w:t>
      </w:r>
      <w:proofErr w:type="spellEnd"/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cre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a</w:t>
      </w:r>
      <w:r w:rsidRPr="00F00979">
        <w:rPr>
          <w:color w:val="663300"/>
          <w:spacing w:val="1"/>
          <w:sz w:val="24"/>
          <w:szCs w:val="24"/>
        </w:rPr>
        <w:t>pp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te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3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ita</w:t>
      </w:r>
      <w:r w:rsidRPr="00F00979">
        <w:rPr>
          <w:color w:val="663300"/>
          <w:spacing w:val="-1"/>
          <w:sz w:val="24"/>
          <w:szCs w:val="24"/>
        </w:rPr>
        <w:t>te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iges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, </w:t>
      </w:r>
      <w:r w:rsidR="00F06E10" w:rsidRPr="00F00979">
        <w:rPr>
          <w:color w:val="663300"/>
          <w:sz w:val="24"/>
          <w:szCs w:val="24"/>
        </w:rPr>
        <w:t>and stimulates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istalsis.</w:t>
      </w:r>
    </w:p>
    <w:p w:rsidR="00F06E10" w:rsidRPr="00F00979" w:rsidRDefault="00EA5E49">
      <w:pPr>
        <w:spacing w:before="7" w:line="260" w:lineRule="exact"/>
        <w:ind w:left="100" w:right="361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It 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ts as a </w:t>
      </w:r>
      <w:r w:rsidR="00F06E10" w:rsidRPr="00F00979">
        <w:rPr>
          <w:color w:val="663300"/>
          <w:sz w:val="24"/>
          <w:szCs w:val="24"/>
        </w:rPr>
        <w:t>stimulator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ity,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ic a</w:t>
      </w:r>
      <w:r w:rsidRPr="00F00979">
        <w:rPr>
          <w:color w:val="663300"/>
          <w:spacing w:val="-1"/>
          <w:sz w:val="24"/>
          <w:szCs w:val="24"/>
        </w:rPr>
        <w:t>tr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ph</w:t>
      </w:r>
      <w:r w:rsidRPr="00F00979">
        <w:rPr>
          <w:color w:val="663300"/>
          <w:sz w:val="24"/>
          <w:szCs w:val="24"/>
        </w:rPr>
        <w:t>ic gas</w:t>
      </w:r>
      <w:r w:rsidRPr="00F00979">
        <w:rPr>
          <w:color w:val="663300"/>
          <w:spacing w:val="-1"/>
          <w:sz w:val="24"/>
          <w:szCs w:val="24"/>
        </w:rPr>
        <w:t>tr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is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so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s of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ia.</w:t>
      </w:r>
    </w:p>
    <w:p w:rsidR="00D3566A" w:rsidRPr="00F00979" w:rsidRDefault="00EA5E49">
      <w:pPr>
        <w:spacing w:before="7" w:line="260" w:lineRule="exact"/>
        <w:ind w:left="100" w:right="361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 xml:space="preserve"> </w:t>
      </w:r>
      <w:r w:rsidR="00F06E10" w:rsidRPr="00F00979">
        <w:rPr>
          <w:color w:val="663300"/>
          <w:sz w:val="24"/>
          <w:szCs w:val="24"/>
        </w:rPr>
        <w:t>I</w:t>
      </w:r>
      <w:r w:rsidR="00F06E10" w:rsidRPr="00F00979">
        <w:rPr>
          <w:color w:val="663300"/>
          <w:spacing w:val="1"/>
          <w:sz w:val="24"/>
          <w:szCs w:val="24"/>
        </w:rPr>
        <w:t>n</w:t>
      </w:r>
      <w:r w:rsidR="00F06E10" w:rsidRPr="00F00979">
        <w:rPr>
          <w:color w:val="663300"/>
          <w:sz w:val="24"/>
          <w:szCs w:val="24"/>
        </w:rPr>
        <w:t>g</w:t>
      </w:r>
      <w:r w:rsidR="00F06E10" w:rsidRPr="00F00979">
        <w:rPr>
          <w:color w:val="663300"/>
          <w:spacing w:val="-1"/>
          <w:sz w:val="24"/>
          <w:szCs w:val="24"/>
        </w:rPr>
        <w:t>re</w:t>
      </w:r>
      <w:r w:rsidR="00F06E10" w:rsidRPr="00F00979">
        <w:rPr>
          <w:color w:val="663300"/>
          <w:spacing w:val="1"/>
          <w:sz w:val="24"/>
          <w:szCs w:val="24"/>
        </w:rPr>
        <w:t>d</w:t>
      </w:r>
      <w:r w:rsidR="00F06E10" w:rsidRPr="00F00979">
        <w:rPr>
          <w:color w:val="663300"/>
          <w:sz w:val="24"/>
          <w:szCs w:val="24"/>
        </w:rPr>
        <w:t>ie</w:t>
      </w:r>
      <w:r w:rsidR="00F06E10" w:rsidRPr="00F00979">
        <w:rPr>
          <w:color w:val="663300"/>
          <w:spacing w:val="1"/>
          <w:sz w:val="24"/>
          <w:szCs w:val="24"/>
        </w:rPr>
        <w:t>n</w:t>
      </w:r>
      <w:r w:rsidR="00F06E10" w:rsidRPr="00F00979">
        <w:rPr>
          <w:color w:val="663300"/>
          <w:sz w:val="24"/>
          <w:szCs w:val="24"/>
        </w:rPr>
        <w:t>ts</w:t>
      </w:r>
      <w:r w:rsidRPr="00F00979">
        <w:rPr>
          <w:color w:val="663300"/>
          <w:sz w:val="24"/>
          <w:szCs w:val="24"/>
        </w:rPr>
        <w:t>: E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an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taury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H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rba</w:t>
      </w:r>
      <w:proofErr w:type="spellEnd"/>
      <w:r w:rsidRPr="00F00979">
        <w:rPr>
          <w:color w:val="663300"/>
          <w:spacing w:val="-2"/>
          <w:sz w:val="24"/>
          <w:szCs w:val="24"/>
        </w:rPr>
        <w:t xml:space="preserve"> </w:t>
      </w:r>
      <w:proofErr w:type="spellStart"/>
      <w:r w:rsidRPr="00F00979">
        <w:rPr>
          <w:color w:val="663300"/>
          <w:sz w:val="24"/>
          <w:szCs w:val="24"/>
        </w:rPr>
        <w:t>C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nta</w:t>
      </w:r>
      <w:r w:rsidRPr="00F00979">
        <w:rPr>
          <w:color w:val="663300"/>
          <w:spacing w:val="2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rii</w:t>
      </w:r>
      <w:proofErr w:type="spell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-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50 g.</w:t>
      </w:r>
    </w:p>
    <w:p w:rsidR="00D3566A" w:rsidRPr="00F00979" w:rsidRDefault="00EA5E49">
      <w:pPr>
        <w:spacing w:before="9" w:line="260" w:lineRule="exact"/>
        <w:ind w:left="100" w:right="587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aration: One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tabl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oon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an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taury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proofErr w:type="gramEnd"/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400 g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Allow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soak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15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s. </w:t>
      </w:r>
      <w:proofErr w:type="gramStart"/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</w:t>
      </w:r>
      <w:proofErr w:type="gramEnd"/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ink 3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mes 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5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fo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me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l.</w:t>
      </w:r>
    </w:p>
    <w:p w:rsidR="00D3566A" w:rsidRPr="00F00979" w:rsidRDefault="00EA5E49">
      <w:pPr>
        <w:spacing w:before="2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50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F06E10" w:rsidRPr="00F00979">
        <w:rPr>
          <w:color w:val="663300"/>
          <w:spacing w:val="-1"/>
          <w:sz w:val="24"/>
          <w:szCs w:val="24"/>
        </w:rPr>
        <w:t xml:space="preserve">box. 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ED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MAND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3"/>
          <w:sz w:val="24"/>
          <w:szCs w:val="24"/>
        </w:rPr>
        <w:t xml:space="preserve"> </w:t>
      </w:r>
      <w:r w:rsidRPr="00F00979">
        <w:rPr>
          <w:rFonts w:eastAsia="Arial"/>
          <w:color w:val="663300"/>
          <w:spacing w:val="1"/>
          <w:sz w:val="24"/>
          <w:szCs w:val="24"/>
        </w:rPr>
        <w:t>H</w:t>
      </w:r>
      <w:r w:rsidRPr="00F00979">
        <w:rPr>
          <w:rFonts w:eastAsia="Arial"/>
          <w:color w:val="663300"/>
          <w:spacing w:val="-2"/>
          <w:sz w:val="24"/>
          <w:szCs w:val="24"/>
        </w:rPr>
        <w:t>E</w:t>
      </w:r>
      <w:r w:rsidRPr="00F00979">
        <w:rPr>
          <w:rFonts w:eastAsia="Arial"/>
          <w:color w:val="663300"/>
          <w:spacing w:val="1"/>
          <w:sz w:val="24"/>
          <w:szCs w:val="24"/>
        </w:rPr>
        <w:t>RB</w:t>
      </w:r>
      <w:r w:rsidRPr="00F00979">
        <w:rPr>
          <w:rFonts w:eastAsia="Arial"/>
          <w:color w:val="663300"/>
          <w:sz w:val="24"/>
          <w:szCs w:val="24"/>
        </w:rPr>
        <w:t>A</w:t>
      </w:r>
      <w:r w:rsidRPr="00F00979">
        <w:rPr>
          <w:rFonts w:eastAsia="Arial"/>
          <w:color w:val="663300"/>
          <w:spacing w:val="-5"/>
          <w:sz w:val="24"/>
          <w:szCs w:val="24"/>
        </w:rPr>
        <w:t xml:space="preserve"> </w:t>
      </w:r>
      <w:r w:rsidRPr="00F00979">
        <w:rPr>
          <w:rFonts w:eastAsia="Arial"/>
          <w:color w:val="663300"/>
          <w:sz w:val="24"/>
          <w:szCs w:val="24"/>
        </w:rPr>
        <w:t>T</w:t>
      </w:r>
      <w:r w:rsidRPr="00F00979">
        <w:rPr>
          <w:rFonts w:eastAsia="Arial"/>
          <w:color w:val="663300"/>
          <w:spacing w:val="1"/>
          <w:sz w:val="24"/>
          <w:szCs w:val="24"/>
        </w:rPr>
        <w:t>E</w:t>
      </w:r>
      <w:r w:rsidRPr="00F00979">
        <w:rPr>
          <w:rFonts w:eastAsia="Arial"/>
          <w:color w:val="663300"/>
          <w:spacing w:val="-1"/>
          <w:sz w:val="24"/>
          <w:szCs w:val="24"/>
        </w:rPr>
        <w:t>UC</w:t>
      </w:r>
      <w:r w:rsidRPr="00F00979">
        <w:rPr>
          <w:rFonts w:eastAsia="Arial"/>
          <w:color w:val="663300"/>
          <w:spacing w:val="1"/>
          <w:sz w:val="24"/>
          <w:szCs w:val="24"/>
        </w:rPr>
        <w:t>R</w:t>
      </w:r>
      <w:r w:rsidRPr="00F00979">
        <w:rPr>
          <w:rFonts w:eastAsia="Arial"/>
          <w:color w:val="663300"/>
          <w:spacing w:val="-1"/>
          <w:sz w:val="24"/>
          <w:szCs w:val="24"/>
        </w:rPr>
        <w:t>I</w:t>
      </w:r>
      <w:r w:rsidRPr="00F00979">
        <w:rPr>
          <w:rFonts w:eastAsia="Arial"/>
          <w:color w:val="663300"/>
          <w:sz w:val="24"/>
          <w:szCs w:val="24"/>
        </w:rPr>
        <w:t>I</w:t>
      </w:r>
    </w:p>
    <w:p w:rsidR="00A97916" w:rsidRPr="00F00979" w:rsidRDefault="00A97916">
      <w:pPr>
        <w:ind w:left="100"/>
        <w:rPr>
          <w:rFonts w:eastAsia="Arial"/>
          <w:color w:val="663300"/>
          <w:sz w:val="24"/>
          <w:szCs w:val="24"/>
        </w:rPr>
      </w:pPr>
    </w:p>
    <w:p w:rsidR="00F06E10" w:rsidRPr="00F00979" w:rsidRDefault="00EA5E49">
      <w:pPr>
        <w:spacing w:before="78"/>
        <w:ind w:left="100" w:right="187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iges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ion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ecr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tion of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z w:val="24"/>
          <w:szCs w:val="24"/>
        </w:rPr>
        <w:t>iges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 xml:space="preserve">ive </w:t>
      </w:r>
      <w:proofErr w:type="gramStart"/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 xml:space="preserve">s </w:t>
      </w:r>
      <w:r w:rsidR="00F06E10" w:rsidRPr="00F00979">
        <w:rPr>
          <w:color w:val="663300"/>
          <w:sz w:val="24"/>
          <w:szCs w:val="24"/>
        </w:rPr>
        <w:t>.</w:t>
      </w:r>
      <w:proofErr w:type="gramEnd"/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Us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gast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itis, ent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itis,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iar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a,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ys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y. </w:t>
      </w:r>
    </w:p>
    <w:p w:rsidR="00D3566A" w:rsidRPr="00F00979" w:rsidRDefault="00EA5E49">
      <w:pPr>
        <w:spacing w:before="78"/>
        <w:ind w:left="100" w:right="187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cre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sis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3"/>
          <w:sz w:val="24"/>
          <w:szCs w:val="24"/>
        </w:rPr>
        <w:t>u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tis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, go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t, gall sa</w:t>
      </w:r>
      <w:r w:rsidRPr="00F00979">
        <w:rPr>
          <w:color w:val="663300"/>
          <w:spacing w:val="1"/>
          <w:sz w:val="24"/>
          <w:szCs w:val="24"/>
        </w:rPr>
        <w:t>nd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 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as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al 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d 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al colic. </w:t>
      </w:r>
      <w:proofErr w:type="gramStart"/>
      <w:r w:rsidRPr="00F00979">
        <w:rPr>
          <w:color w:val="663300"/>
          <w:spacing w:val="-1"/>
          <w:sz w:val="24"/>
          <w:szCs w:val="24"/>
        </w:rPr>
        <w:t>Ac</w:t>
      </w:r>
      <w:r w:rsidRPr="00F00979">
        <w:rPr>
          <w:color w:val="663300"/>
          <w:sz w:val="24"/>
          <w:szCs w:val="24"/>
        </w:rPr>
        <w:t>ting styp</w:t>
      </w:r>
      <w:r w:rsidRPr="00F00979">
        <w:rPr>
          <w:color w:val="663300"/>
          <w:spacing w:val="2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ic he</w:t>
      </w:r>
      <w:r w:rsidRPr="00F00979">
        <w:rPr>
          <w:color w:val="663300"/>
          <w:spacing w:val="-4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rr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3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ot</w:t>
      </w:r>
      <w:r w:rsidRPr="00F00979">
        <w:rPr>
          <w:color w:val="663300"/>
          <w:spacing w:val="-2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s.</w:t>
      </w:r>
      <w:proofErr w:type="gramEnd"/>
    </w:p>
    <w:p w:rsidR="00D3566A" w:rsidRPr="00F00979" w:rsidRDefault="00F06E10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re</w:t>
      </w:r>
      <w:r w:rsidR="00EA5E49" w:rsidRPr="00F00979">
        <w:rPr>
          <w:color w:val="663300"/>
          <w:sz w:val="24"/>
          <w:szCs w:val="24"/>
        </w:rPr>
        <w:t>d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g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r</w:t>
      </w:r>
      <w:r w:rsidR="00EA5E49" w:rsidRPr="00F00979">
        <w:rPr>
          <w:color w:val="663300"/>
          <w:spacing w:val="-3"/>
          <w:sz w:val="24"/>
          <w:szCs w:val="24"/>
        </w:rPr>
        <w:t>m</w:t>
      </w:r>
      <w:r w:rsidR="00EA5E49" w:rsidRPr="00F00979">
        <w:rPr>
          <w:color w:val="663300"/>
          <w:spacing w:val="2"/>
          <w:sz w:val="24"/>
          <w:szCs w:val="24"/>
        </w:rPr>
        <w:t>a</w:t>
      </w:r>
      <w:r w:rsidR="00EA5E49" w:rsidRPr="00F00979">
        <w:rPr>
          <w:color w:val="663300"/>
          <w:spacing w:val="1"/>
          <w:sz w:val="24"/>
          <w:szCs w:val="24"/>
        </w:rPr>
        <w:t>nd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r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proofErr w:type="gramStart"/>
      <w:r w:rsidR="00EA5E49" w:rsidRPr="00F00979">
        <w:rPr>
          <w:color w:val="663300"/>
          <w:sz w:val="24"/>
          <w:szCs w:val="24"/>
        </w:rPr>
        <w:t>( s</w:t>
      </w:r>
      <w:r w:rsidR="00EA5E49" w:rsidRPr="00F00979">
        <w:rPr>
          <w:color w:val="663300"/>
          <w:spacing w:val="-1"/>
          <w:sz w:val="24"/>
          <w:szCs w:val="24"/>
        </w:rPr>
        <w:t>t</w:t>
      </w:r>
      <w:r w:rsidR="00EA5E49" w:rsidRPr="00F00979">
        <w:rPr>
          <w:color w:val="663300"/>
          <w:sz w:val="24"/>
          <w:szCs w:val="24"/>
        </w:rPr>
        <w:t>al</w:t>
      </w:r>
      <w:r w:rsidR="00EA5E49" w:rsidRPr="00F00979">
        <w:rPr>
          <w:color w:val="663300"/>
          <w:spacing w:val="1"/>
          <w:sz w:val="24"/>
          <w:szCs w:val="24"/>
        </w:rPr>
        <w:t>k</w:t>
      </w:r>
      <w:r w:rsidR="00EA5E49" w:rsidRPr="00F00979">
        <w:rPr>
          <w:color w:val="663300"/>
          <w:sz w:val="24"/>
          <w:szCs w:val="24"/>
        </w:rPr>
        <w:t>s</w:t>
      </w:r>
      <w:proofErr w:type="gramEnd"/>
      <w:r w:rsidR="00EA5E49" w:rsidRPr="00F00979">
        <w:rPr>
          <w:color w:val="663300"/>
          <w:sz w:val="24"/>
          <w:szCs w:val="24"/>
        </w:rPr>
        <w:t xml:space="preserve"> ) </w:t>
      </w:r>
      <w:r w:rsidR="00EA5E49" w:rsidRPr="00F00979">
        <w:rPr>
          <w:color w:val="663300"/>
          <w:spacing w:val="2"/>
          <w:sz w:val="24"/>
          <w:szCs w:val="24"/>
        </w:rPr>
        <w:t>(</w:t>
      </w:r>
      <w:r w:rsidR="00EA5E49" w:rsidRPr="00F00979">
        <w:rPr>
          <w:color w:val="663300"/>
          <w:sz w:val="24"/>
          <w:szCs w:val="24"/>
        </w:rPr>
        <w:t>H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z w:val="24"/>
          <w:szCs w:val="24"/>
        </w:rPr>
        <w:t>R</w:t>
      </w:r>
      <w:r w:rsidR="00EA5E49" w:rsidRPr="00F00979">
        <w:rPr>
          <w:color w:val="663300"/>
          <w:spacing w:val="-2"/>
          <w:sz w:val="24"/>
          <w:szCs w:val="24"/>
        </w:rPr>
        <w:t>B</w:t>
      </w:r>
      <w:r w:rsidR="00EA5E49" w:rsidRPr="00F00979">
        <w:rPr>
          <w:color w:val="663300"/>
          <w:sz w:val="24"/>
          <w:szCs w:val="24"/>
        </w:rPr>
        <w:t>A</w:t>
      </w:r>
      <w:r w:rsidR="00EA5E49" w:rsidRPr="00F00979">
        <w:rPr>
          <w:color w:val="663300"/>
          <w:spacing w:val="2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TE</w:t>
      </w:r>
      <w:r w:rsidR="00EA5E49" w:rsidRPr="00F00979">
        <w:rPr>
          <w:color w:val="663300"/>
          <w:spacing w:val="-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C</w:t>
      </w:r>
      <w:r w:rsidR="00EA5E49" w:rsidRPr="00F00979">
        <w:rPr>
          <w:color w:val="663300"/>
          <w:spacing w:val="3"/>
          <w:sz w:val="24"/>
          <w:szCs w:val="24"/>
        </w:rPr>
        <w:t>R</w:t>
      </w:r>
      <w:r w:rsidR="00EA5E49" w:rsidRPr="00F00979">
        <w:rPr>
          <w:color w:val="663300"/>
          <w:spacing w:val="-3"/>
          <w:sz w:val="24"/>
          <w:szCs w:val="24"/>
        </w:rPr>
        <w:t>I</w:t>
      </w:r>
      <w:r w:rsidR="00EA5E49" w:rsidRPr="00F00979">
        <w:rPr>
          <w:color w:val="663300"/>
          <w:spacing w:val="-2"/>
          <w:sz w:val="24"/>
          <w:szCs w:val="24"/>
        </w:rPr>
        <w:t>I</w:t>
      </w:r>
      <w:r w:rsidR="00EA5E49" w:rsidRPr="00F00979">
        <w:rPr>
          <w:color w:val="663300"/>
          <w:sz w:val="24"/>
          <w:szCs w:val="24"/>
        </w:rPr>
        <w:t>)</w:t>
      </w:r>
    </w:p>
    <w:p w:rsidR="00D3566A" w:rsidRPr="00F00979" w:rsidRDefault="00EA5E49">
      <w:pPr>
        <w:spacing w:before="5"/>
        <w:ind w:left="100" w:right="199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ation: 2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lesp</w:t>
      </w:r>
      <w:r w:rsidRPr="00F00979">
        <w:rPr>
          <w:color w:val="663300"/>
          <w:spacing w:val="3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 Boil</w:t>
      </w:r>
      <w:r w:rsidRPr="00F00979">
        <w:rPr>
          <w:color w:val="663300"/>
          <w:spacing w:val="1"/>
          <w:sz w:val="24"/>
          <w:szCs w:val="24"/>
        </w:rPr>
        <w:t xml:space="preserve"> 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., Allow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to soak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30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3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="00F06E10" w:rsidRPr="00F00979">
        <w:rPr>
          <w:color w:val="663300"/>
          <w:sz w:val="24"/>
          <w:szCs w:val="24"/>
        </w:rPr>
        <w:t>. a</w:t>
      </w:r>
      <w:r w:rsidRPr="00F00979">
        <w:rPr>
          <w:color w:val="663300"/>
          <w:sz w:val="24"/>
          <w:szCs w:val="24"/>
        </w:rPr>
        <w:t>nd 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="00F06E10" w:rsidRPr="00F00979">
        <w:rPr>
          <w:color w:val="663300"/>
          <w:sz w:val="24"/>
          <w:szCs w:val="24"/>
        </w:rPr>
        <w:t xml:space="preserve">. Drink </w:t>
      </w:r>
      <w:proofErr w:type="gramStart"/>
      <w:r w:rsidR="00F06E10" w:rsidRPr="00F00979">
        <w:rPr>
          <w:color w:val="663300"/>
          <w:sz w:val="24"/>
          <w:szCs w:val="24"/>
        </w:rPr>
        <w:t xml:space="preserve">it </w:t>
      </w:r>
      <w:r w:rsidRPr="00F00979">
        <w:rPr>
          <w:color w:val="663300"/>
          <w:sz w:val="24"/>
          <w:szCs w:val="24"/>
        </w:rPr>
        <w:t xml:space="preserve"> 3</w:t>
      </w:r>
      <w:proofErr w:type="gramEnd"/>
      <w:r w:rsidRPr="00F00979">
        <w:rPr>
          <w:color w:val="663300"/>
          <w:sz w:val="24"/>
          <w:szCs w:val="24"/>
        </w:rPr>
        <w:t xml:space="preserve"> ti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y 8</w:t>
      </w:r>
      <w:r w:rsidRPr="00F00979">
        <w:rPr>
          <w:color w:val="663300"/>
          <w:spacing w:val="1"/>
          <w:sz w:val="24"/>
          <w:szCs w:val="24"/>
        </w:rPr>
        <w:t>0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>150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e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g.</w:t>
      </w:r>
    </w:p>
    <w:p w:rsidR="00D3566A" w:rsidRPr="00F00979" w:rsidRDefault="00EA5E49">
      <w:pPr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3"/>
          <w:sz w:val="24"/>
          <w:szCs w:val="24"/>
        </w:rPr>
        <w:t>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sale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t 50 </w:t>
      </w:r>
      <w:r w:rsidRPr="00F00979">
        <w:rPr>
          <w:color w:val="663300"/>
          <w:spacing w:val="-1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50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F06E10" w:rsidRPr="00F00979">
        <w:rPr>
          <w:color w:val="663300"/>
          <w:spacing w:val="-1"/>
          <w:sz w:val="24"/>
          <w:szCs w:val="24"/>
        </w:rPr>
        <w:t>box.</w:t>
      </w:r>
    </w:p>
    <w:p w:rsidR="00D3566A" w:rsidRPr="00F00979" w:rsidRDefault="00D3566A">
      <w:pPr>
        <w:spacing w:before="2" w:line="16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D3566A">
      <w:pPr>
        <w:spacing w:line="20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/>
        <w:rPr>
          <w:rFonts w:eastAsia="Arial"/>
          <w:color w:val="663300"/>
          <w:sz w:val="24"/>
          <w:szCs w:val="24"/>
        </w:rPr>
      </w:pP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OSEHIP</w:t>
      </w:r>
      <w:r w:rsidRPr="00F00979">
        <w:rPr>
          <w:color w:val="663300"/>
          <w:spacing w:val="-12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z w:val="24"/>
          <w:szCs w:val="24"/>
        </w:rPr>
        <w:t>F</w:t>
      </w:r>
      <w:r w:rsidRPr="00F00979">
        <w:rPr>
          <w:rFonts w:eastAsia="Arial"/>
          <w:color w:val="663300"/>
          <w:spacing w:val="-2"/>
          <w:sz w:val="24"/>
          <w:szCs w:val="24"/>
        </w:rPr>
        <w:t>r</w:t>
      </w:r>
      <w:r w:rsidRPr="00F00979">
        <w:rPr>
          <w:rFonts w:eastAsia="Arial"/>
          <w:color w:val="663300"/>
          <w:sz w:val="24"/>
          <w:szCs w:val="24"/>
        </w:rPr>
        <w:t>uc</w:t>
      </w:r>
      <w:r w:rsidRPr="00F00979">
        <w:rPr>
          <w:rFonts w:eastAsia="Arial"/>
          <w:color w:val="663300"/>
          <w:spacing w:val="-1"/>
          <w:sz w:val="24"/>
          <w:szCs w:val="24"/>
        </w:rPr>
        <w:t>t</w:t>
      </w:r>
      <w:r w:rsidRPr="00F00979">
        <w:rPr>
          <w:rFonts w:eastAsia="Arial"/>
          <w:color w:val="663300"/>
          <w:spacing w:val="-2"/>
          <w:sz w:val="24"/>
          <w:szCs w:val="24"/>
        </w:rPr>
        <w:t>u</w:t>
      </w:r>
      <w:r w:rsidRPr="00F00979">
        <w:rPr>
          <w:rFonts w:eastAsia="Arial"/>
          <w:color w:val="663300"/>
          <w:sz w:val="24"/>
          <w:szCs w:val="24"/>
        </w:rPr>
        <w:t>s</w:t>
      </w:r>
      <w:proofErr w:type="spellEnd"/>
      <w:r w:rsidRPr="00F00979">
        <w:rPr>
          <w:rFonts w:eastAsia="Arial"/>
          <w:color w:val="663300"/>
          <w:sz w:val="24"/>
          <w:szCs w:val="24"/>
        </w:rPr>
        <w:t xml:space="preserve"> </w:t>
      </w:r>
      <w:proofErr w:type="spellStart"/>
      <w:r w:rsidRPr="00F00979">
        <w:rPr>
          <w:rFonts w:eastAsia="Arial"/>
          <w:color w:val="663300"/>
          <w:spacing w:val="-1"/>
          <w:sz w:val="24"/>
          <w:szCs w:val="24"/>
        </w:rPr>
        <w:t>R</w:t>
      </w:r>
      <w:r w:rsidRPr="00F00979">
        <w:rPr>
          <w:rFonts w:eastAsia="Arial"/>
          <w:color w:val="663300"/>
          <w:spacing w:val="-2"/>
          <w:sz w:val="24"/>
          <w:szCs w:val="24"/>
        </w:rPr>
        <w:t>o</w:t>
      </w:r>
      <w:r w:rsidRPr="00F00979">
        <w:rPr>
          <w:rFonts w:eastAsia="Arial"/>
          <w:color w:val="663300"/>
          <w:sz w:val="24"/>
          <w:szCs w:val="24"/>
        </w:rPr>
        <w:t>sae</w:t>
      </w:r>
      <w:proofErr w:type="spellEnd"/>
    </w:p>
    <w:p w:rsidR="00D3566A" w:rsidRPr="00F00979" w:rsidRDefault="00D3566A">
      <w:pPr>
        <w:spacing w:before="6" w:line="240" w:lineRule="exact"/>
        <w:rPr>
          <w:color w:val="663300"/>
          <w:sz w:val="24"/>
          <w:szCs w:val="24"/>
        </w:rPr>
      </w:pPr>
    </w:p>
    <w:p w:rsidR="00D3566A" w:rsidRPr="00F00979" w:rsidRDefault="00EA5E49">
      <w:pPr>
        <w:ind w:left="100" w:right="64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it </w:t>
      </w:r>
      <w:r w:rsidRPr="00F00979">
        <w:rPr>
          <w:color w:val="663300"/>
          <w:spacing w:val="-3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ip</w:t>
      </w:r>
      <w:r w:rsidRPr="00F00979">
        <w:rPr>
          <w:color w:val="663300"/>
          <w:spacing w:val="59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 xml:space="preserve">as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z w:val="24"/>
          <w:szCs w:val="24"/>
        </w:rPr>
        <w:t>ti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, ast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 and</w:t>
      </w:r>
      <w:r w:rsidRPr="00F00979">
        <w:rPr>
          <w:color w:val="663300"/>
          <w:spacing w:val="1"/>
          <w:sz w:val="24"/>
          <w:szCs w:val="24"/>
        </w:rPr>
        <w:t xml:space="preserve"> 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2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-3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ff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 xml:space="preserve">t. </w:t>
      </w:r>
      <w:r w:rsidRPr="00F00979">
        <w:rPr>
          <w:color w:val="663300"/>
          <w:spacing w:val="-2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lood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oles</w:t>
      </w:r>
      <w:r w:rsidRPr="00F00979">
        <w:rPr>
          <w:color w:val="663300"/>
          <w:spacing w:val="-1"/>
          <w:sz w:val="24"/>
          <w:szCs w:val="24"/>
        </w:rPr>
        <w:t>ter</w:t>
      </w:r>
      <w:r w:rsidRPr="00F00979">
        <w:rPr>
          <w:color w:val="663300"/>
          <w:sz w:val="24"/>
          <w:szCs w:val="24"/>
        </w:rPr>
        <w:t xml:space="preserve">ol. </w:t>
      </w:r>
      <w:proofErr w:type="gramStart"/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 xml:space="preserve">s to 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du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c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 xml:space="preserve">lary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2"/>
          <w:sz w:val="24"/>
          <w:szCs w:val="24"/>
        </w:rPr>
        <w:t>g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ity.</w:t>
      </w:r>
      <w:proofErr w:type="gramEnd"/>
      <w:r w:rsidRPr="00F00979">
        <w:rPr>
          <w:color w:val="663300"/>
          <w:sz w:val="24"/>
          <w:szCs w:val="24"/>
        </w:rPr>
        <w:t xml:space="preserve"> It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is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stagn</w:t>
      </w:r>
      <w:r w:rsidRPr="00F00979">
        <w:rPr>
          <w:color w:val="663300"/>
          <w:spacing w:val="-2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tion of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6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t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2"/>
          <w:sz w:val="24"/>
          <w:szCs w:val="24"/>
        </w:rPr>
        <w:t>y</w:t>
      </w:r>
      <w:r w:rsidRPr="00F00979">
        <w:rPr>
          <w:color w:val="663300"/>
          <w:sz w:val="24"/>
          <w:szCs w:val="24"/>
        </w:rPr>
        <w:t>, sa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stones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y 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t, an</w:t>
      </w:r>
      <w:r w:rsidRPr="00F00979">
        <w:rPr>
          <w:color w:val="663300"/>
          <w:spacing w:val="1"/>
          <w:sz w:val="24"/>
          <w:szCs w:val="24"/>
        </w:rPr>
        <w:t>e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3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xia,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athe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os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le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osi</w:t>
      </w:r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 xml:space="preserve">,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ial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asth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a.</w:t>
      </w:r>
    </w:p>
    <w:p w:rsidR="00D3566A" w:rsidRPr="00F00979" w:rsidRDefault="00F06E10">
      <w:pPr>
        <w:spacing w:line="260" w:lineRule="exact"/>
        <w:ind w:left="100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ts</w:t>
      </w:r>
      <w:r w:rsidR="00EA5E49" w:rsidRPr="00F00979">
        <w:rPr>
          <w:color w:val="663300"/>
          <w:sz w:val="24"/>
          <w:szCs w:val="24"/>
        </w:rPr>
        <w:t>:</w:t>
      </w:r>
      <w:r w:rsidR="00EA5E49" w:rsidRPr="00F00979">
        <w:rPr>
          <w:color w:val="663300"/>
          <w:spacing w:val="-1"/>
          <w:sz w:val="24"/>
          <w:szCs w:val="24"/>
        </w:rPr>
        <w:t xml:space="preserve"> r</w:t>
      </w:r>
      <w:r w:rsidR="00EA5E49" w:rsidRPr="00F00979">
        <w:rPr>
          <w:color w:val="663300"/>
          <w:sz w:val="24"/>
          <w:szCs w:val="24"/>
        </w:rPr>
        <w:t>os</w:t>
      </w:r>
      <w:r w:rsidR="00EA5E49" w:rsidRPr="00F00979">
        <w:rPr>
          <w:color w:val="663300"/>
          <w:spacing w:val="-1"/>
          <w:sz w:val="24"/>
          <w:szCs w:val="24"/>
        </w:rPr>
        <w:t>e</w:t>
      </w:r>
      <w:r w:rsidR="00EA5E49" w:rsidRPr="00F00979">
        <w:rPr>
          <w:color w:val="663300"/>
          <w:spacing w:val="1"/>
          <w:sz w:val="24"/>
          <w:szCs w:val="24"/>
        </w:rPr>
        <w:t>h</w:t>
      </w:r>
      <w:r w:rsidR="00EA5E49" w:rsidRPr="00F00979">
        <w:rPr>
          <w:color w:val="663300"/>
          <w:sz w:val="24"/>
          <w:szCs w:val="24"/>
        </w:rPr>
        <w:t>ip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proofErr w:type="gramStart"/>
      <w:r w:rsidR="00EA5E49" w:rsidRPr="00F00979">
        <w:rPr>
          <w:color w:val="663300"/>
          <w:sz w:val="24"/>
          <w:szCs w:val="24"/>
        </w:rPr>
        <w:t xml:space="preserve">( </w:t>
      </w:r>
      <w:r w:rsidR="00EA5E49" w:rsidRPr="00F00979">
        <w:rPr>
          <w:color w:val="663300"/>
          <w:spacing w:val="-1"/>
          <w:sz w:val="24"/>
          <w:szCs w:val="24"/>
        </w:rPr>
        <w:t>fr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z w:val="24"/>
          <w:szCs w:val="24"/>
        </w:rPr>
        <w:t>it</w:t>
      </w:r>
      <w:proofErr w:type="gramEnd"/>
      <w:r w:rsidR="00EA5E49" w:rsidRPr="00F00979">
        <w:rPr>
          <w:color w:val="663300"/>
          <w:sz w:val="24"/>
          <w:szCs w:val="24"/>
        </w:rPr>
        <w:t xml:space="preserve"> )</w:t>
      </w:r>
      <w:r w:rsidR="00EA5E49" w:rsidRPr="00F00979">
        <w:rPr>
          <w:color w:val="663300"/>
          <w:spacing w:val="1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pacing w:val="-1"/>
          <w:sz w:val="24"/>
          <w:szCs w:val="24"/>
        </w:rPr>
        <w:t>F</w:t>
      </w:r>
      <w:r w:rsidR="00EA5E49" w:rsidRPr="00F00979">
        <w:rPr>
          <w:color w:val="663300"/>
          <w:sz w:val="24"/>
          <w:szCs w:val="24"/>
        </w:rPr>
        <w:t>r</w:t>
      </w:r>
      <w:r w:rsidR="00EA5E49" w:rsidRPr="00F00979">
        <w:rPr>
          <w:color w:val="663300"/>
          <w:spacing w:val="1"/>
          <w:sz w:val="24"/>
          <w:szCs w:val="24"/>
        </w:rPr>
        <w:t>u</w:t>
      </w:r>
      <w:r w:rsidR="00EA5E49" w:rsidRPr="00F00979">
        <w:rPr>
          <w:color w:val="663300"/>
          <w:spacing w:val="-1"/>
          <w:sz w:val="24"/>
          <w:szCs w:val="24"/>
        </w:rPr>
        <w:t>c</w:t>
      </w:r>
      <w:r w:rsidR="00EA5E49" w:rsidRPr="00F00979">
        <w:rPr>
          <w:color w:val="663300"/>
          <w:sz w:val="24"/>
          <w:szCs w:val="24"/>
        </w:rPr>
        <w:t>tus</w:t>
      </w:r>
      <w:proofErr w:type="spellEnd"/>
      <w:r w:rsidR="00EA5E49" w:rsidRPr="00F00979">
        <w:rPr>
          <w:color w:val="663300"/>
          <w:sz w:val="24"/>
          <w:szCs w:val="24"/>
        </w:rPr>
        <w:t xml:space="preserve"> </w:t>
      </w:r>
      <w:proofErr w:type="spellStart"/>
      <w:r w:rsidR="00EA5E49" w:rsidRPr="00F00979">
        <w:rPr>
          <w:color w:val="663300"/>
          <w:spacing w:val="1"/>
          <w:sz w:val="24"/>
          <w:szCs w:val="24"/>
        </w:rPr>
        <w:t>R</w:t>
      </w:r>
      <w:r w:rsidR="00EA5E49" w:rsidRPr="00F00979">
        <w:rPr>
          <w:color w:val="663300"/>
          <w:sz w:val="24"/>
          <w:szCs w:val="24"/>
        </w:rPr>
        <w:t>os</w:t>
      </w:r>
      <w:r w:rsidR="00EA5E49" w:rsidRPr="00F00979">
        <w:rPr>
          <w:color w:val="663300"/>
          <w:spacing w:val="-1"/>
          <w:sz w:val="24"/>
          <w:szCs w:val="24"/>
        </w:rPr>
        <w:t>a</w:t>
      </w:r>
      <w:r w:rsidR="00EA5E49" w:rsidRPr="00F00979">
        <w:rPr>
          <w:color w:val="663300"/>
          <w:sz w:val="24"/>
          <w:szCs w:val="24"/>
        </w:rPr>
        <w:t>e</w:t>
      </w:r>
      <w:proofErr w:type="spellEnd"/>
      <w:r w:rsidR="00EA5E49" w:rsidRPr="00F00979">
        <w:rPr>
          <w:color w:val="663300"/>
          <w:sz w:val="24"/>
          <w:szCs w:val="24"/>
        </w:rPr>
        <w:t xml:space="preserve"> -</w:t>
      </w:r>
      <w:r w:rsidR="00EA5E49" w:rsidRPr="00F00979">
        <w:rPr>
          <w:color w:val="663300"/>
          <w:spacing w:val="-1"/>
          <w:sz w:val="24"/>
          <w:szCs w:val="24"/>
        </w:rPr>
        <w:t xml:space="preserve"> </w:t>
      </w:r>
      <w:r w:rsidR="00EA5E49" w:rsidRPr="00F00979">
        <w:rPr>
          <w:color w:val="663300"/>
          <w:sz w:val="24"/>
          <w:szCs w:val="24"/>
        </w:rPr>
        <w:t>1</w:t>
      </w:r>
      <w:r w:rsidR="00EA5E49" w:rsidRPr="00F00979">
        <w:rPr>
          <w:color w:val="663300"/>
          <w:spacing w:val="2"/>
          <w:sz w:val="24"/>
          <w:szCs w:val="24"/>
        </w:rPr>
        <w:t>0</w:t>
      </w:r>
      <w:r w:rsidR="00EA5E49" w:rsidRPr="00F00979">
        <w:rPr>
          <w:color w:val="663300"/>
          <w:sz w:val="24"/>
          <w:szCs w:val="24"/>
        </w:rPr>
        <w:t>0 g.</w:t>
      </w:r>
    </w:p>
    <w:p w:rsidR="00D3566A" w:rsidRPr="00F00979" w:rsidRDefault="00EA5E49">
      <w:pPr>
        <w:spacing w:before="11" w:line="260" w:lineRule="exact"/>
        <w:ind w:left="100" w:right="63"/>
        <w:rPr>
          <w:color w:val="663300"/>
          <w:sz w:val="24"/>
          <w:szCs w:val="24"/>
        </w:rPr>
      </w:pP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ation: In the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of</w:t>
      </w:r>
      <w:r w:rsidRPr="00F00979">
        <w:rPr>
          <w:color w:val="663300"/>
          <w:spacing w:val="1"/>
          <w:sz w:val="24"/>
          <w:szCs w:val="24"/>
        </w:rPr>
        <w:t xml:space="preserve"> d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 xml:space="preserve">tion: </w:t>
      </w:r>
      <w:r w:rsidRPr="00F00979">
        <w:rPr>
          <w:color w:val="663300"/>
          <w:spacing w:val="-1"/>
          <w:sz w:val="24"/>
          <w:szCs w:val="24"/>
        </w:rPr>
        <w:t>t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o tabl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oo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s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flak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s</w:t>
      </w:r>
      <w:r w:rsidR="00F06E10" w:rsidRPr="00F00979">
        <w:rPr>
          <w:color w:val="663300"/>
          <w:sz w:val="24"/>
          <w:szCs w:val="24"/>
        </w:rPr>
        <w:t>;</w:t>
      </w:r>
      <w:r w:rsidRPr="00F00979">
        <w:rPr>
          <w:color w:val="663300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400</w:t>
      </w:r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l.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oi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at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.</w:t>
      </w:r>
      <w:r w:rsidRPr="00F00979">
        <w:rPr>
          <w:color w:val="663300"/>
          <w:spacing w:val="7"/>
          <w:sz w:val="24"/>
          <w:szCs w:val="24"/>
        </w:rPr>
        <w:t xml:space="preserve"> </w:t>
      </w:r>
      <w:r w:rsidR="00F06E10" w:rsidRPr="00F00979">
        <w:rPr>
          <w:color w:val="663300"/>
          <w:sz w:val="24"/>
          <w:szCs w:val="24"/>
        </w:rPr>
        <w:t xml:space="preserve">Soak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6</w:t>
      </w:r>
      <w:r w:rsidRPr="00F00979">
        <w:rPr>
          <w:color w:val="663300"/>
          <w:spacing w:val="-1"/>
          <w:sz w:val="24"/>
          <w:szCs w:val="24"/>
        </w:rPr>
        <w:t>-</w:t>
      </w:r>
      <w:r w:rsidRPr="00F00979">
        <w:rPr>
          <w:color w:val="663300"/>
          <w:sz w:val="24"/>
          <w:szCs w:val="24"/>
        </w:rPr>
        <w:t xml:space="preserve">7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 xml:space="preserve">s. </w:t>
      </w:r>
      <w:r w:rsidRPr="00F00979">
        <w:rPr>
          <w:color w:val="663300"/>
          <w:spacing w:val="1"/>
          <w:sz w:val="24"/>
          <w:szCs w:val="24"/>
        </w:rPr>
        <w:t>B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l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3 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nu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s. </w:t>
      </w:r>
      <w:proofErr w:type="gramStart"/>
      <w:r w:rsidRPr="00F00979">
        <w:rPr>
          <w:color w:val="663300"/>
          <w:spacing w:val="1"/>
          <w:sz w:val="24"/>
          <w:szCs w:val="24"/>
        </w:rPr>
        <w:t>S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.</w:t>
      </w:r>
      <w:proofErr w:type="gramEnd"/>
      <w:r w:rsidRPr="00F00979">
        <w:rPr>
          <w:color w:val="663300"/>
          <w:spacing w:val="2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ink</w:t>
      </w:r>
      <w:r w:rsidRPr="00F00979">
        <w:rPr>
          <w:color w:val="663300"/>
          <w:spacing w:val="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3 t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mes a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>y</w:t>
      </w:r>
      <w:r w:rsidRPr="00F00979">
        <w:rPr>
          <w:color w:val="663300"/>
          <w:spacing w:val="-5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fo</w:t>
      </w:r>
      <w:r w:rsidRPr="00F00979">
        <w:rPr>
          <w:color w:val="663300"/>
          <w:spacing w:val="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2"/>
          <w:sz w:val="24"/>
          <w:szCs w:val="24"/>
        </w:rPr>
        <w:t>e</w:t>
      </w:r>
      <w:r w:rsidRPr="00F00979">
        <w:rPr>
          <w:color w:val="663300"/>
          <w:spacing w:val="-1"/>
          <w:sz w:val="24"/>
          <w:szCs w:val="24"/>
        </w:rPr>
        <w:t>a</w:t>
      </w:r>
      <w:r w:rsidRPr="00F00979">
        <w:rPr>
          <w:color w:val="663300"/>
          <w:sz w:val="24"/>
          <w:szCs w:val="24"/>
        </w:rPr>
        <w:t xml:space="preserve">l 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z w:val="24"/>
          <w:szCs w:val="24"/>
        </w:rPr>
        <w:t>n 80m</w:t>
      </w:r>
      <w:r w:rsidRPr="00F00979">
        <w:rPr>
          <w:color w:val="663300"/>
          <w:spacing w:val="1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.</w:t>
      </w:r>
    </w:p>
    <w:p w:rsidR="00D3566A" w:rsidRPr="00F00979" w:rsidRDefault="00EA5E49">
      <w:pPr>
        <w:spacing w:before="3"/>
        <w:ind w:left="100" w:right="565"/>
        <w:rPr>
          <w:color w:val="663300"/>
          <w:sz w:val="24"/>
          <w:szCs w:val="24"/>
        </w:rPr>
      </w:pP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2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t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he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b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is ach</w:t>
      </w:r>
      <w:r w:rsidRPr="00F00979">
        <w:rPr>
          <w:color w:val="663300"/>
          <w:spacing w:val="1"/>
          <w:sz w:val="24"/>
          <w:szCs w:val="24"/>
        </w:rPr>
        <w:t>i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v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d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2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 a</w:t>
      </w:r>
      <w:r w:rsidRPr="00F00979">
        <w:rPr>
          <w:color w:val="663300"/>
          <w:spacing w:val="-2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ec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z w:val="24"/>
          <w:szCs w:val="24"/>
        </w:rPr>
        <w:t>tion of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f</w:t>
      </w:r>
      <w:r w:rsidRPr="00F00979">
        <w:rPr>
          <w:color w:val="663300"/>
          <w:spacing w:val="-2"/>
          <w:sz w:val="24"/>
          <w:szCs w:val="24"/>
        </w:rPr>
        <w:t>r</w:t>
      </w:r>
      <w:r w:rsidRPr="00F00979">
        <w:rPr>
          <w:color w:val="663300"/>
          <w:spacing w:val="1"/>
          <w:sz w:val="24"/>
          <w:szCs w:val="24"/>
        </w:rPr>
        <w:t>u</w:t>
      </w:r>
      <w:r w:rsidRPr="00F00979">
        <w:rPr>
          <w:color w:val="663300"/>
          <w:sz w:val="24"/>
          <w:szCs w:val="24"/>
        </w:rPr>
        <w:t xml:space="preserve">it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z w:val="24"/>
          <w:szCs w:val="24"/>
        </w:rPr>
        <w:t>ith s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s. </w:t>
      </w:r>
      <w:r w:rsidRPr="00F00979">
        <w:rPr>
          <w:color w:val="663300"/>
          <w:spacing w:val="1"/>
          <w:sz w:val="24"/>
          <w:szCs w:val="24"/>
        </w:rPr>
        <w:t>T</w:t>
      </w:r>
      <w:r w:rsidRPr="00F00979">
        <w:rPr>
          <w:color w:val="663300"/>
          <w:sz w:val="24"/>
          <w:szCs w:val="24"/>
        </w:rPr>
        <w:t xml:space="preserve">o </w:t>
      </w:r>
      <w:r w:rsidRPr="00F00979">
        <w:rPr>
          <w:color w:val="663300"/>
          <w:spacing w:val="1"/>
          <w:sz w:val="24"/>
          <w:szCs w:val="24"/>
        </w:rPr>
        <w:t>k</w:t>
      </w:r>
      <w:r w:rsidRPr="00F00979">
        <w:rPr>
          <w:color w:val="663300"/>
          <w:spacing w:val="-1"/>
          <w:sz w:val="24"/>
          <w:szCs w:val="24"/>
        </w:rPr>
        <w:t>ee</w:t>
      </w:r>
      <w:r w:rsidRPr="00F00979">
        <w:rPr>
          <w:color w:val="663300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the vita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>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C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2"/>
          <w:sz w:val="24"/>
          <w:szCs w:val="24"/>
        </w:rPr>
        <w:t>o</w:t>
      </w:r>
      <w:r w:rsidRPr="00F00979">
        <w:rPr>
          <w:color w:val="663300"/>
          <w:sz w:val="24"/>
          <w:szCs w:val="24"/>
        </w:rPr>
        <w:t>m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g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3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 xml:space="preserve">ation, </w:t>
      </w:r>
      <w:r w:rsidRPr="00F00979">
        <w:rPr>
          <w:color w:val="663300"/>
          <w:spacing w:val="1"/>
          <w:sz w:val="24"/>
          <w:szCs w:val="24"/>
        </w:rPr>
        <w:t>d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>k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="00F06E10" w:rsidRPr="00F00979">
        <w:rPr>
          <w:color w:val="663300"/>
          <w:spacing w:val="1"/>
          <w:sz w:val="24"/>
          <w:szCs w:val="24"/>
        </w:rPr>
        <w:t xml:space="preserve">it 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ot i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pacing w:val="-1"/>
          <w:sz w:val="24"/>
          <w:szCs w:val="24"/>
        </w:rPr>
        <w:t>me</w:t>
      </w:r>
      <w:r w:rsidRPr="00F00979">
        <w:rPr>
          <w:color w:val="663300"/>
          <w:spacing w:val="6"/>
          <w:sz w:val="24"/>
          <w:szCs w:val="24"/>
        </w:rPr>
        <w:t>d</w:t>
      </w:r>
      <w:r w:rsidRPr="00F00979">
        <w:rPr>
          <w:color w:val="663300"/>
          <w:sz w:val="24"/>
          <w:szCs w:val="24"/>
        </w:rPr>
        <w:t>iat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pacing w:val="3"/>
          <w:sz w:val="24"/>
          <w:szCs w:val="24"/>
        </w:rPr>
        <w:t>l</w:t>
      </w:r>
      <w:r w:rsidRPr="00F00979">
        <w:rPr>
          <w:color w:val="663300"/>
          <w:sz w:val="24"/>
          <w:szCs w:val="24"/>
        </w:rPr>
        <w:t>y a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t</w:t>
      </w:r>
      <w:r w:rsidRPr="00F00979">
        <w:rPr>
          <w:color w:val="663300"/>
          <w:spacing w:val="-2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its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pacing w:val="-1"/>
          <w:sz w:val="24"/>
          <w:szCs w:val="24"/>
        </w:rPr>
        <w:t>re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z w:val="24"/>
          <w:szCs w:val="24"/>
        </w:rPr>
        <w:t>ation. Logistical i</w:t>
      </w:r>
      <w:r w:rsidRPr="00F00979">
        <w:rPr>
          <w:color w:val="663300"/>
          <w:spacing w:val="-1"/>
          <w:sz w:val="24"/>
          <w:szCs w:val="24"/>
        </w:rPr>
        <w:t>n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</w:t>
      </w:r>
      <w:r w:rsidRPr="00F00979">
        <w:rPr>
          <w:color w:val="663300"/>
          <w:spacing w:val="-1"/>
          <w:sz w:val="24"/>
          <w:szCs w:val="24"/>
        </w:rPr>
        <w:t>r</w:t>
      </w:r>
      <w:r w:rsidRPr="00F00979">
        <w:rPr>
          <w:color w:val="663300"/>
          <w:spacing w:val="-3"/>
          <w:sz w:val="24"/>
          <w:szCs w:val="24"/>
        </w:rPr>
        <w:t>m</w:t>
      </w:r>
      <w:r w:rsidRPr="00F00979">
        <w:rPr>
          <w:color w:val="663300"/>
          <w:sz w:val="24"/>
          <w:szCs w:val="24"/>
        </w:rPr>
        <w:t xml:space="preserve">ation </w:t>
      </w:r>
      <w:r w:rsidRPr="00F00979">
        <w:rPr>
          <w:color w:val="663300"/>
          <w:spacing w:val="1"/>
          <w:sz w:val="24"/>
          <w:szCs w:val="24"/>
        </w:rPr>
        <w:t>f</w:t>
      </w:r>
      <w:r w:rsidRPr="00F00979">
        <w:rPr>
          <w:color w:val="663300"/>
          <w:sz w:val="24"/>
          <w:szCs w:val="24"/>
        </w:rPr>
        <w:t>or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the </w:t>
      </w:r>
      <w:r w:rsidRPr="00F00979">
        <w:rPr>
          <w:color w:val="663300"/>
          <w:spacing w:val="1"/>
          <w:sz w:val="24"/>
          <w:szCs w:val="24"/>
        </w:rPr>
        <w:t>wh</w:t>
      </w:r>
      <w:r w:rsidRPr="00F00979">
        <w:rPr>
          <w:color w:val="663300"/>
          <w:sz w:val="24"/>
          <w:szCs w:val="24"/>
        </w:rPr>
        <w:t>olesal</w:t>
      </w:r>
      <w:r w:rsidRPr="00F00979">
        <w:rPr>
          <w:color w:val="663300"/>
          <w:spacing w:val="-1"/>
          <w:sz w:val="24"/>
          <w:szCs w:val="24"/>
        </w:rPr>
        <w:t>er</w:t>
      </w:r>
      <w:r w:rsidRPr="00F00979">
        <w:rPr>
          <w:color w:val="663300"/>
          <w:sz w:val="24"/>
          <w:szCs w:val="24"/>
        </w:rPr>
        <w:t>: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pacing w:val="-3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a</w:t>
      </w:r>
      <w:r w:rsidRPr="00F00979">
        <w:rPr>
          <w:color w:val="663300"/>
          <w:spacing w:val="-1"/>
          <w:sz w:val="24"/>
          <w:szCs w:val="24"/>
        </w:rPr>
        <w:t>c</w:t>
      </w:r>
      <w:r w:rsidRPr="00F00979">
        <w:rPr>
          <w:color w:val="663300"/>
          <w:spacing w:val="3"/>
          <w:sz w:val="24"/>
          <w:szCs w:val="24"/>
        </w:rPr>
        <w:t>k</w:t>
      </w:r>
      <w:r w:rsidRPr="00F00979">
        <w:rPr>
          <w:color w:val="663300"/>
          <w:sz w:val="24"/>
          <w:szCs w:val="24"/>
        </w:rPr>
        <w:t>agi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z w:val="24"/>
          <w:szCs w:val="24"/>
        </w:rPr>
        <w:t xml:space="preserve">g </w:t>
      </w:r>
      <w:r w:rsidRPr="00F00979">
        <w:rPr>
          <w:color w:val="663300"/>
          <w:spacing w:val="1"/>
          <w:sz w:val="24"/>
          <w:szCs w:val="24"/>
        </w:rPr>
        <w:t>n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 xml:space="preserve">t </w:t>
      </w:r>
      <w:r w:rsidRPr="00F00979">
        <w:rPr>
          <w:color w:val="663300"/>
          <w:spacing w:val="1"/>
          <w:sz w:val="24"/>
          <w:szCs w:val="24"/>
        </w:rPr>
        <w:t>w</w:t>
      </w:r>
      <w:r w:rsidRPr="00F00979">
        <w:rPr>
          <w:color w:val="663300"/>
          <w:spacing w:val="-1"/>
          <w:sz w:val="24"/>
          <w:szCs w:val="24"/>
        </w:rPr>
        <w:t>e</w:t>
      </w:r>
      <w:r w:rsidRPr="00F00979">
        <w:rPr>
          <w:color w:val="663300"/>
          <w:sz w:val="24"/>
          <w:szCs w:val="24"/>
        </w:rPr>
        <w:t>ig</w:t>
      </w:r>
      <w:r w:rsidRPr="00F00979">
        <w:rPr>
          <w:color w:val="663300"/>
          <w:spacing w:val="1"/>
          <w:sz w:val="24"/>
          <w:szCs w:val="24"/>
        </w:rPr>
        <w:t>h</w:t>
      </w:r>
      <w:r w:rsidRPr="00F00979">
        <w:rPr>
          <w:color w:val="663300"/>
          <w:sz w:val="24"/>
          <w:szCs w:val="24"/>
        </w:rPr>
        <w:t>t 100</w:t>
      </w:r>
      <w:r w:rsidRPr="00F00979">
        <w:rPr>
          <w:color w:val="663300"/>
          <w:spacing w:val="-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>g.;</w:t>
      </w:r>
      <w:r w:rsidRPr="00F00979">
        <w:rPr>
          <w:color w:val="663300"/>
          <w:spacing w:val="-3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100 </w:t>
      </w:r>
      <w:r w:rsidRPr="00F00979">
        <w:rPr>
          <w:color w:val="663300"/>
          <w:spacing w:val="1"/>
          <w:sz w:val="24"/>
          <w:szCs w:val="24"/>
        </w:rPr>
        <w:t>p</w:t>
      </w:r>
      <w:r w:rsidRPr="00F00979">
        <w:rPr>
          <w:color w:val="663300"/>
          <w:sz w:val="24"/>
          <w:szCs w:val="24"/>
        </w:rPr>
        <w:t>ie</w:t>
      </w:r>
      <w:r w:rsidRPr="00F00979">
        <w:rPr>
          <w:color w:val="663300"/>
          <w:spacing w:val="-1"/>
          <w:sz w:val="24"/>
          <w:szCs w:val="24"/>
        </w:rPr>
        <w:t>ce</w:t>
      </w:r>
      <w:r w:rsidRPr="00F00979">
        <w:rPr>
          <w:color w:val="663300"/>
          <w:sz w:val="24"/>
          <w:szCs w:val="24"/>
        </w:rPr>
        <w:t>s in</w:t>
      </w:r>
      <w:r w:rsidRPr="00F00979">
        <w:rPr>
          <w:color w:val="663300"/>
          <w:spacing w:val="1"/>
          <w:sz w:val="24"/>
          <w:szCs w:val="24"/>
        </w:rPr>
        <w:t xml:space="preserve"> </w:t>
      </w:r>
      <w:r w:rsidRPr="00F00979">
        <w:rPr>
          <w:color w:val="663300"/>
          <w:sz w:val="24"/>
          <w:szCs w:val="24"/>
        </w:rPr>
        <w:t xml:space="preserve">a </w:t>
      </w:r>
      <w:r w:rsidR="00F06E10" w:rsidRPr="00F00979">
        <w:rPr>
          <w:color w:val="663300"/>
          <w:spacing w:val="-1"/>
          <w:sz w:val="24"/>
          <w:szCs w:val="24"/>
        </w:rPr>
        <w:t xml:space="preserve">box. </w:t>
      </w:r>
    </w:p>
    <w:p w:rsidR="00F00979" w:rsidRPr="00F00979" w:rsidRDefault="00F00979">
      <w:pPr>
        <w:spacing w:before="3"/>
        <w:ind w:left="100" w:right="565"/>
        <w:rPr>
          <w:color w:val="663300"/>
          <w:sz w:val="24"/>
          <w:szCs w:val="24"/>
        </w:rPr>
      </w:pPr>
      <w:bookmarkStart w:id="0" w:name="_GoBack"/>
      <w:bookmarkEnd w:id="0"/>
    </w:p>
    <w:sectPr w:rsidR="00F00979" w:rsidRPr="00F00979">
      <w:headerReference w:type="default" r:id="rId10"/>
      <w:pgSz w:w="11920" w:h="16840"/>
      <w:pgMar w:top="620" w:right="74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A1" w:rsidRDefault="000753A1">
      <w:r>
        <w:separator/>
      </w:r>
    </w:p>
  </w:endnote>
  <w:endnote w:type="continuationSeparator" w:id="0">
    <w:p w:rsidR="000753A1" w:rsidRDefault="0007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A1" w:rsidRDefault="000753A1">
      <w:r>
        <w:separator/>
      </w:r>
    </w:p>
  </w:footnote>
  <w:footnote w:type="continuationSeparator" w:id="0">
    <w:p w:rsidR="000753A1" w:rsidRDefault="00075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9A" w:rsidRDefault="000753A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36.4pt;width:477.05pt;height:14pt;z-index:-251658752;mso-position-horizontal-relative:page;mso-position-vertical-relative:page" filled="f" stroked="f">
          <v:textbox inset="0,0,0,0">
            <w:txbxContent>
              <w:p w:rsidR="0050519A" w:rsidRDefault="0050519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Logistical i</w:t>
                </w:r>
                <w:r>
                  <w:rPr>
                    <w:b/>
                    <w:spacing w:val="-1"/>
                    <w:sz w:val="24"/>
                    <w:szCs w:val="24"/>
                  </w:rPr>
                  <w:t>n</w:t>
                </w:r>
                <w:r>
                  <w:rPr>
                    <w:b/>
                    <w:spacing w:val="1"/>
                    <w:sz w:val="24"/>
                    <w:szCs w:val="24"/>
                  </w:rPr>
                  <w:t>f</w:t>
                </w:r>
                <w:r>
                  <w:rPr>
                    <w:b/>
                    <w:sz w:val="24"/>
                    <w:szCs w:val="24"/>
                  </w:rPr>
                  <w:t>o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pacing w:val="-3"/>
                    <w:sz w:val="24"/>
                    <w:szCs w:val="24"/>
                  </w:rPr>
                  <w:t>m</w:t>
                </w:r>
                <w:r>
                  <w:rPr>
                    <w:b/>
                    <w:sz w:val="24"/>
                    <w:szCs w:val="24"/>
                  </w:rPr>
                  <w:t xml:space="preserve">ation </w:t>
                </w:r>
                <w:r>
                  <w:rPr>
                    <w:b/>
                    <w:spacing w:val="1"/>
                    <w:sz w:val="24"/>
                    <w:szCs w:val="24"/>
                  </w:rPr>
                  <w:t>f</w:t>
                </w:r>
                <w:r>
                  <w:rPr>
                    <w:b/>
                    <w:sz w:val="24"/>
                    <w:szCs w:val="24"/>
                  </w:rPr>
                  <w:t>or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 xml:space="preserve">the </w:t>
                </w:r>
                <w:r>
                  <w:rPr>
                    <w:b/>
                    <w:spacing w:val="1"/>
                    <w:sz w:val="24"/>
                    <w:szCs w:val="24"/>
                  </w:rPr>
                  <w:t>wh</w:t>
                </w:r>
                <w:r>
                  <w:rPr>
                    <w:b/>
                    <w:sz w:val="24"/>
                    <w:szCs w:val="24"/>
                  </w:rPr>
                  <w:t>olesal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er</w:t>
                </w:r>
                <w:r>
                  <w:rPr>
                    <w:b/>
                    <w:sz w:val="24"/>
                    <w:szCs w:val="24"/>
                  </w:rPr>
                  <w:t>: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3"/>
                    <w:sz w:val="24"/>
                    <w:szCs w:val="24"/>
                  </w:rPr>
                  <w:t>P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-1"/>
                    <w:sz w:val="24"/>
                    <w:szCs w:val="24"/>
                  </w:rPr>
                  <w:t>c</w:t>
                </w:r>
                <w:r>
                  <w:rPr>
                    <w:b/>
                    <w:spacing w:val="3"/>
                    <w:sz w:val="24"/>
                    <w:szCs w:val="24"/>
                  </w:rPr>
                  <w:t>k</w:t>
                </w:r>
                <w:r>
                  <w:rPr>
                    <w:b/>
                    <w:sz w:val="24"/>
                    <w:szCs w:val="24"/>
                  </w:rPr>
                  <w:t>agi</w:t>
                </w:r>
                <w:r>
                  <w:rPr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>g</w:t>
                </w:r>
                <w:r>
                  <w:rPr>
                    <w:b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 xml:space="preserve">t </w:t>
                </w:r>
                <w:r>
                  <w:rPr>
                    <w:b/>
                    <w:spacing w:val="1"/>
                    <w:sz w:val="24"/>
                    <w:szCs w:val="24"/>
                  </w:rPr>
                  <w:t>w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ig</w:t>
                </w:r>
                <w:r>
                  <w:rPr>
                    <w:b/>
                    <w:spacing w:val="1"/>
                    <w:sz w:val="24"/>
                    <w:szCs w:val="24"/>
                  </w:rPr>
                  <w:t>h</w:t>
                </w:r>
                <w:r>
                  <w:rPr>
                    <w:b/>
                    <w:sz w:val="24"/>
                    <w:szCs w:val="24"/>
                  </w:rPr>
                  <w:t xml:space="preserve">t 30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.; 100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1"/>
                    <w:sz w:val="24"/>
                    <w:szCs w:val="24"/>
                  </w:rPr>
                  <w:t>p</w:t>
                </w:r>
                <w:r>
                  <w:rPr>
                    <w:b/>
                    <w:sz w:val="24"/>
                    <w:szCs w:val="24"/>
                  </w:rPr>
                  <w:t>ie</w:t>
                </w:r>
                <w:r>
                  <w:rPr>
                    <w:b/>
                    <w:spacing w:val="-1"/>
                    <w:sz w:val="24"/>
                    <w:szCs w:val="24"/>
                  </w:rPr>
                  <w:t>ce</w:t>
                </w:r>
                <w:r>
                  <w:rPr>
                    <w:b/>
                    <w:sz w:val="24"/>
                    <w:szCs w:val="24"/>
                  </w:rPr>
                  <w:t>s in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c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toon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9A" w:rsidRDefault="0050519A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7660"/>
    <w:multiLevelType w:val="multilevel"/>
    <w:tmpl w:val="164C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1">
      <o:colormru v:ext="edit" colors="#f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566A"/>
    <w:rsid w:val="00065E41"/>
    <w:rsid w:val="000753A1"/>
    <w:rsid w:val="000F4C93"/>
    <w:rsid w:val="00113897"/>
    <w:rsid w:val="00116A39"/>
    <w:rsid w:val="00151D29"/>
    <w:rsid w:val="001572C6"/>
    <w:rsid w:val="0028244F"/>
    <w:rsid w:val="00322D84"/>
    <w:rsid w:val="003D79E8"/>
    <w:rsid w:val="004865AD"/>
    <w:rsid w:val="0050519A"/>
    <w:rsid w:val="00542491"/>
    <w:rsid w:val="005551FA"/>
    <w:rsid w:val="005C78E0"/>
    <w:rsid w:val="006A6A0D"/>
    <w:rsid w:val="007F2626"/>
    <w:rsid w:val="00807CC3"/>
    <w:rsid w:val="008A338D"/>
    <w:rsid w:val="00A97916"/>
    <w:rsid w:val="00B35C76"/>
    <w:rsid w:val="00BB0C36"/>
    <w:rsid w:val="00CD0C19"/>
    <w:rsid w:val="00D3566A"/>
    <w:rsid w:val="00D50BF9"/>
    <w:rsid w:val="00D72D68"/>
    <w:rsid w:val="00D9491E"/>
    <w:rsid w:val="00DB1E4D"/>
    <w:rsid w:val="00DD15FC"/>
    <w:rsid w:val="00EA5E49"/>
    <w:rsid w:val="00F00979"/>
    <w:rsid w:val="00F06245"/>
    <w:rsid w:val="00F06E10"/>
    <w:rsid w:val="00F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097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979"/>
  </w:style>
  <w:style w:type="paragraph" w:styleId="Footer">
    <w:name w:val="footer"/>
    <w:basedOn w:val="Normal"/>
    <w:link w:val="FooterChar"/>
    <w:uiPriority w:val="99"/>
    <w:unhideWhenUsed/>
    <w:rsid w:val="00F0097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097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979"/>
  </w:style>
  <w:style w:type="paragraph" w:styleId="Footer">
    <w:name w:val="footer"/>
    <w:basedOn w:val="Normal"/>
    <w:link w:val="FooterChar"/>
    <w:uiPriority w:val="99"/>
    <w:unhideWhenUsed/>
    <w:rsid w:val="00F0097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9DA5-3CA7-4961-9A60-29EF37E5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19</Pages>
  <Words>8521</Words>
  <Characters>48573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14</cp:revision>
  <dcterms:created xsi:type="dcterms:W3CDTF">2016-11-09T08:22:00Z</dcterms:created>
  <dcterms:modified xsi:type="dcterms:W3CDTF">2016-11-24T19:43:00Z</dcterms:modified>
</cp:coreProperties>
</file>